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C164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C164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AC69" w14:textId="77777777" w:rsidR="0089532E" w:rsidRDefault="0089532E">
      <w:r>
        <w:separator/>
      </w:r>
    </w:p>
  </w:endnote>
  <w:endnote w:type="continuationSeparator" w:id="0">
    <w:p w14:paraId="63F10F14" w14:textId="77777777" w:rsidR="0089532E" w:rsidRDefault="0089532E">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C627" w14:textId="77777777" w:rsidR="0089532E" w:rsidRDefault="0089532E">
      <w:r>
        <w:separator/>
      </w:r>
    </w:p>
  </w:footnote>
  <w:footnote w:type="continuationSeparator" w:id="0">
    <w:p w14:paraId="4C4E9250" w14:textId="77777777" w:rsidR="0089532E" w:rsidRDefault="0089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164C"/>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532E"/>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3C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190B3B6676149B6F3A3D7625E2E4E" ma:contentTypeVersion="6" ma:contentTypeDescription="Create a new document." ma:contentTypeScope="" ma:versionID="9a7a0e54ad87993b4809d6dbb25d00d4">
  <xsd:schema xmlns:xsd="http://www.w3.org/2001/XMLSchema" xmlns:xs="http://www.w3.org/2001/XMLSchema" xmlns:p="http://schemas.microsoft.com/office/2006/metadata/properties" xmlns:ns2="4e56ab80-7cc9-4c95-9e2c-f161d0595cac" targetNamespace="http://schemas.microsoft.com/office/2006/metadata/properties" ma:root="true" ma:fieldsID="9d7e8fddff84373d7db048c629e1041c" ns2:_="">
    <xsd:import namespace="4e56ab80-7cc9-4c95-9e2c-f161d0595c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6ab80-7cc9-4c95-9e2c-f161d059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F632-EA4F-480C-B5D3-15BA2C48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6ab80-7cc9-4c95-9e2c-f161d059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EF4157E0-C729-4D6D-B664-4A2F0944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343</Words>
  <Characters>2205</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Rosa Richards</cp:lastModifiedBy>
  <cp:revision>3</cp:revision>
  <cp:lastPrinted>2013-11-06T08:46:00Z</cp:lastPrinted>
  <dcterms:created xsi:type="dcterms:W3CDTF">2021-11-16T19:57:00Z</dcterms:created>
  <dcterms:modified xsi:type="dcterms:W3CDTF">2022-04-14T09:59:00Z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0x010100703190B3B6676149B6F3A3D7625E2E4E</vt:lpwstr>
  </property>
  <property fmtid="{D5CDD505-2E9C-101B-9397-08002B2CF9AE}" pid="15" name="Order">
    <vt:r8>6900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ies>
</file>