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1B3FB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B3FB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64CDB" w14:textId="77777777" w:rsidR="001B3FB8" w:rsidRDefault="001B3FB8">
      <w:r>
        <w:separator/>
      </w:r>
    </w:p>
  </w:endnote>
  <w:endnote w:type="continuationSeparator" w:id="0">
    <w:p w14:paraId="27E9AA88" w14:textId="77777777" w:rsidR="001B3FB8" w:rsidRDefault="001B3FB8">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100AB" w14:textId="77777777" w:rsidR="001B3FB8" w:rsidRDefault="001B3FB8">
      <w:r>
        <w:separator/>
      </w:r>
    </w:p>
  </w:footnote>
  <w:footnote w:type="continuationSeparator" w:id="0">
    <w:p w14:paraId="3121CE84" w14:textId="77777777" w:rsidR="001B3FB8" w:rsidRDefault="001B3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3FB8"/>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3BE4"/>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3190B3B6676149B6F3A3D7625E2E4E" ma:contentTypeVersion="6" ma:contentTypeDescription="Create a new document." ma:contentTypeScope="" ma:versionID="9a7a0e54ad87993b4809d6dbb25d00d4">
  <xsd:schema xmlns:xsd="http://www.w3.org/2001/XMLSchema" xmlns:xs="http://www.w3.org/2001/XMLSchema" xmlns:p="http://schemas.microsoft.com/office/2006/metadata/properties" xmlns:ns2="4e56ab80-7cc9-4c95-9e2c-f161d0595cac" targetNamespace="http://schemas.microsoft.com/office/2006/metadata/properties" ma:root="true" ma:fieldsID="9d7e8fddff84373d7db048c629e1041c" ns2:_="">
    <xsd:import namespace="4e56ab80-7cc9-4c95-9e2c-f161d0595c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6ab80-7cc9-4c95-9e2c-f161d0595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52828700-4E51-408E-9DD9-1B13304A2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6ab80-7cc9-4c95-9e2c-f161d0595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88AB5183-E754-4C76-B27E-35E4111B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439</Words>
  <Characters>2505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Michael Rosier</cp:lastModifiedBy>
  <cp:revision>2</cp:revision>
  <cp:lastPrinted>2018-03-16T17:29:00Z</cp:lastPrinted>
  <dcterms:created xsi:type="dcterms:W3CDTF">2021-11-16T19:58:00Z</dcterms:created>
  <dcterms:modified xsi:type="dcterms:W3CDTF">2021-11-16T19:58:00Z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0x010100703190B3B6676149B6F3A3D7625E2E4E</vt:lpwstr>
  </property>
  <property fmtid="{D5CDD505-2E9C-101B-9397-08002B2CF9AE}" pid="15" name="Order">
    <vt:r8>6800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ComplianceAssetId">
    <vt:lpwstr/>
  </property>
  <property fmtid="{D5CDD505-2E9C-101B-9397-08002B2CF9AE}" pid="21" name="TemplateUrl">
    <vt:lpwstr/>
  </property>
</Properties>
</file>