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A051" w14:textId="77777777" w:rsidR="00FF7B2B" w:rsidRDefault="00FF7B2B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5"/>
          <w:szCs w:val="15"/>
        </w:rPr>
      </w:pPr>
    </w:p>
    <w:p w14:paraId="430D103A" w14:textId="77777777" w:rsidR="00FF7B2B" w:rsidRDefault="00C54224">
      <w:pPr>
        <w:pStyle w:val="BodyText"/>
        <w:kinsoku w:val="0"/>
        <w:overflowPunct w:val="0"/>
        <w:ind w:left="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3B4F4C5" wp14:editId="601F0487">
            <wp:extent cx="4046855" cy="715010"/>
            <wp:effectExtent l="0" t="0" r="0" b="0"/>
            <wp:docPr id="1" name="Picture 1" descr="University of Hertfordshir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61E0" w14:textId="77777777" w:rsidR="00FF7B2B" w:rsidRDefault="00FF7B2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F9BC24A" w14:textId="77777777" w:rsidR="00FF7B2B" w:rsidRDefault="00FF7B2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5796AA5" w14:textId="77777777" w:rsidR="00FF7B2B" w:rsidRDefault="00FF7B2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DFD2D02" w14:textId="77777777" w:rsidR="00FF7B2B" w:rsidRDefault="00FF7B2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4B48351" w14:textId="77777777" w:rsidR="00FF7B2B" w:rsidRDefault="00FF7B2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C1E68E2" w14:textId="77777777" w:rsidR="00FF7B2B" w:rsidRDefault="00FF7B2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5AA7141" w14:textId="77777777" w:rsidR="00FF7B2B" w:rsidRDefault="00FF7B2B">
      <w:pPr>
        <w:pStyle w:val="BodyText"/>
        <w:kinsoku w:val="0"/>
        <w:overflowPunct w:val="0"/>
        <w:spacing w:before="97"/>
        <w:ind w:left="560"/>
        <w:rPr>
          <w:color w:val="4471C4"/>
          <w:sz w:val="72"/>
          <w:szCs w:val="72"/>
        </w:rPr>
      </w:pPr>
      <w:bookmarkStart w:id="0" w:name="/"/>
      <w:bookmarkStart w:id="1" w:name="Module_Catalogue"/>
      <w:bookmarkEnd w:id="0"/>
      <w:bookmarkEnd w:id="1"/>
      <w:r>
        <w:rPr>
          <w:color w:val="4471C4"/>
          <w:sz w:val="72"/>
          <w:szCs w:val="72"/>
        </w:rPr>
        <w:t>Module Catalogue</w:t>
      </w:r>
    </w:p>
    <w:p w14:paraId="06C7AB93" w14:textId="27C5FCF3" w:rsidR="00FF7B2B" w:rsidRDefault="00DF4205">
      <w:pPr>
        <w:pStyle w:val="BodyText"/>
        <w:kinsoku w:val="0"/>
        <w:overflowPunct w:val="0"/>
        <w:spacing w:before="539"/>
        <w:ind w:left="641"/>
        <w:rPr>
          <w:i/>
          <w:iCs/>
          <w:color w:val="4471C4"/>
          <w:sz w:val="36"/>
          <w:szCs w:val="36"/>
        </w:rPr>
      </w:pPr>
      <w:r>
        <w:rPr>
          <w:i/>
          <w:iCs/>
          <w:color w:val="4471C4"/>
          <w:sz w:val="36"/>
          <w:szCs w:val="36"/>
        </w:rPr>
        <w:t>Department</w:t>
      </w:r>
      <w:r w:rsidR="00FF7B2B">
        <w:rPr>
          <w:i/>
          <w:iCs/>
          <w:color w:val="4471C4"/>
          <w:sz w:val="36"/>
          <w:szCs w:val="36"/>
        </w:rPr>
        <w:t xml:space="preserve"> of Physics, Astronomy and Mathematics</w:t>
      </w:r>
    </w:p>
    <w:p w14:paraId="350DDB87" w14:textId="77777777" w:rsidR="00FF7B2B" w:rsidRDefault="00FF7B2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FAB9B90" w14:textId="77777777" w:rsidR="00FF7B2B" w:rsidRDefault="00FF7B2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57BD521" w14:textId="77777777" w:rsidR="00FF7B2B" w:rsidRDefault="00FF7B2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AAC2988" w14:textId="77777777" w:rsidR="00FF7B2B" w:rsidRDefault="00FF7B2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9C21860" w14:textId="77777777" w:rsidR="00FF7B2B" w:rsidRDefault="00FF7B2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62E1024" w14:textId="77777777" w:rsidR="00FF7B2B" w:rsidRDefault="00FF7B2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02DF2D2" w14:textId="77777777" w:rsidR="00FF7B2B" w:rsidRDefault="00FF7B2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DC92F8A" w14:textId="77777777" w:rsidR="00FF7B2B" w:rsidRDefault="00FF7B2B">
      <w:pPr>
        <w:pStyle w:val="BodyText"/>
        <w:kinsoku w:val="0"/>
        <w:overflowPunct w:val="0"/>
        <w:spacing w:before="168"/>
        <w:ind w:left="759" w:right="2150"/>
        <w:rPr>
          <w:b/>
          <w:bCs/>
          <w:color w:val="1F3863"/>
          <w:sz w:val="32"/>
          <w:szCs w:val="32"/>
        </w:rPr>
      </w:pPr>
      <w:r>
        <w:rPr>
          <w:b/>
          <w:bCs/>
          <w:color w:val="1F3863"/>
          <w:sz w:val="32"/>
          <w:szCs w:val="32"/>
        </w:rPr>
        <w:t>A DIRECTORY OF UNDERGRADUATE MODULES FOR EXCHANGE AND STUDY ABROAD STUDENTS</w:t>
      </w:r>
    </w:p>
    <w:p w14:paraId="3DA2A24E" w14:textId="1A92F132" w:rsidR="00FF7B2B" w:rsidRDefault="00FF7B2B" w:rsidP="00DE4E79">
      <w:pPr>
        <w:pStyle w:val="BodyText"/>
        <w:kinsoku w:val="0"/>
        <w:overflowPunct w:val="0"/>
        <w:spacing w:before="80"/>
        <w:ind w:left="759"/>
        <w:rPr>
          <w:color w:val="5B9BD4"/>
          <w:sz w:val="28"/>
          <w:szCs w:val="28"/>
        </w:rPr>
        <w:sectPr w:rsidR="00FF7B2B">
          <w:type w:val="continuous"/>
          <w:pgSz w:w="11910" w:h="16840"/>
          <w:pgMar w:top="1580" w:right="1320" w:bottom="280" w:left="880" w:header="720" w:footer="720" w:gutter="0"/>
          <w:cols w:space="720"/>
          <w:noEndnote/>
        </w:sectPr>
      </w:pPr>
      <w:r w:rsidRPr="00F06C69">
        <w:rPr>
          <w:color w:val="000000" w:themeColor="text1"/>
          <w:sz w:val="28"/>
          <w:szCs w:val="28"/>
        </w:rPr>
        <w:t>SEMESTER A, B AND AB 20</w:t>
      </w:r>
      <w:r w:rsidR="00F977F6" w:rsidRPr="00F06C69">
        <w:rPr>
          <w:color w:val="000000" w:themeColor="text1"/>
          <w:sz w:val="28"/>
          <w:szCs w:val="28"/>
        </w:rPr>
        <w:t>2</w:t>
      </w:r>
      <w:r w:rsidR="00DE4E79">
        <w:rPr>
          <w:color w:val="000000" w:themeColor="text1"/>
          <w:sz w:val="28"/>
          <w:szCs w:val="28"/>
        </w:rPr>
        <w:t>2</w:t>
      </w:r>
      <w:r w:rsidR="00F977F6" w:rsidRPr="00F06C69">
        <w:rPr>
          <w:color w:val="000000" w:themeColor="text1"/>
          <w:sz w:val="28"/>
          <w:szCs w:val="28"/>
        </w:rPr>
        <w:t>/2</w:t>
      </w:r>
      <w:r w:rsidR="00DE4E79">
        <w:rPr>
          <w:color w:val="000000" w:themeColor="text1"/>
          <w:sz w:val="28"/>
          <w:szCs w:val="28"/>
        </w:rPr>
        <w:t>3</w:t>
      </w:r>
    </w:p>
    <w:p w14:paraId="23394DEC" w14:textId="669DCADE" w:rsidR="00FF7B2B" w:rsidRDefault="00FF7B2B">
      <w:pPr>
        <w:pStyle w:val="BodyText"/>
        <w:kinsoku w:val="0"/>
        <w:overflowPunct w:val="0"/>
        <w:spacing w:before="21"/>
        <w:ind w:left="560"/>
        <w:rPr>
          <w:rFonts w:ascii="Calibri Light" w:hAnsi="Calibri Light" w:cs="Calibri Light"/>
          <w:color w:val="2E5395"/>
          <w:sz w:val="32"/>
          <w:szCs w:val="32"/>
        </w:rPr>
      </w:pPr>
      <w:bookmarkStart w:id="2" w:name="List_of_Modules"/>
      <w:bookmarkEnd w:id="2"/>
      <w:r>
        <w:rPr>
          <w:rFonts w:ascii="Calibri Light" w:hAnsi="Calibri Light" w:cs="Calibri Light"/>
          <w:color w:val="2E5395"/>
          <w:sz w:val="32"/>
          <w:szCs w:val="32"/>
        </w:rPr>
        <w:lastRenderedPageBreak/>
        <w:t>List of Modules</w:t>
      </w:r>
    </w:p>
    <w:p w14:paraId="4E7C9BB0" w14:textId="76B1DA55" w:rsidR="003E37DC" w:rsidRDefault="003E37DC">
      <w:pPr>
        <w:pStyle w:val="BodyText"/>
        <w:kinsoku w:val="0"/>
        <w:overflowPunct w:val="0"/>
        <w:spacing w:before="21"/>
        <w:ind w:left="560"/>
        <w:rPr>
          <w:rFonts w:ascii="Calibri Light" w:hAnsi="Calibri Light" w:cs="Calibri Light"/>
          <w:color w:val="2E5395"/>
          <w:sz w:val="32"/>
          <w:szCs w:val="32"/>
        </w:rPr>
      </w:pPr>
      <w:r>
        <w:rPr>
          <w:rFonts w:ascii="Calibri Light" w:hAnsi="Calibri Light" w:cs="Calibri Light"/>
          <w:color w:val="2E5395"/>
          <w:sz w:val="32"/>
          <w:szCs w:val="32"/>
        </w:rPr>
        <w:t>Semester A</w:t>
      </w:r>
    </w:p>
    <w:p w14:paraId="0BBB93AF" w14:textId="77777777" w:rsidR="00FF7B2B" w:rsidRDefault="00FF7B2B">
      <w:pPr>
        <w:pStyle w:val="BodyText"/>
        <w:kinsoku w:val="0"/>
        <w:overflowPunct w:val="0"/>
        <w:spacing w:before="10"/>
        <w:rPr>
          <w:rFonts w:ascii="Calibri Light" w:hAnsi="Calibri Light" w:cs="Calibri Light"/>
          <w:sz w:val="33"/>
          <w:szCs w:val="33"/>
        </w:rPr>
      </w:pPr>
      <w:bookmarkStart w:id="3" w:name="Please_click_on_the_module_name_below_fo"/>
      <w:bookmarkEnd w:id="3"/>
    </w:p>
    <w:p w14:paraId="3E723963" w14:textId="4F187DE5" w:rsidR="003E37DC" w:rsidRPr="003E37DC" w:rsidRDefault="00DB3FA8" w:rsidP="003E37DC">
      <w:pPr>
        <w:pStyle w:val="BodyText"/>
        <w:kinsoku w:val="0"/>
        <w:overflowPunct w:val="0"/>
        <w:spacing w:before="1"/>
        <w:ind w:left="780"/>
      </w:pPr>
      <w:hyperlink w:anchor="bookmark0" w:history="1">
        <w:r w:rsidR="00FF7B2B">
          <w:t>INTRODUCTION</w:t>
        </w:r>
      </w:hyperlink>
    </w:p>
    <w:p w14:paraId="1D0355D9" w14:textId="1E33A5F4" w:rsidR="00FF7B2B" w:rsidRDefault="00FF7B2B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Module name: </w:t>
      </w:r>
      <w:r w:rsidR="00246418" w:rsidRPr="00246418">
        <w:rPr>
          <w:b/>
          <w:bCs/>
          <w:i/>
          <w:iCs/>
          <w:sz w:val="24"/>
          <w:szCs w:val="24"/>
        </w:rPr>
        <w:t xml:space="preserve">Mathematical Methods </w:t>
      </w:r>
    </w:p>
    <w:p w14:paraId="24011F74" w14:textId="37E27E8F" w:rsidR="00FF7B2B" w:rsidRDefault="00FF7B2B">
      <w:pPr>
        <w:pStyle w:val="BodyText"/>
        <w:kinsoku w:val="0"/>
        <w:overflowPunct w:val="0"/>
        <w:spacing w:before="143"/>
        <w:ind w:left="381" w:right="6246"/>
        <w:jc w:val="center"/>
      </w:pPr>
      <w:r>
        <w:t>Module code: 4PAM</w:t>
      </w:r>
      <w:r w:rsidR="00E056B4">
        <w:t>2006</w:t>
      </w:r>
    </w:p>
    <w:p w14:paraId="7469D577" w14:textId="1067CAD4" w:rsidR="00FF7B2B" w:rsidRDefault="00FF7B2B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Numbers and Sets</w:t>
      </w:r>
    </w:p>
    <w:p w14:paraId="1B2F3DA1" w14:textId="4BD3A427" w:rsidR="00FF7B2B" w:rsidRDefault="00FF7B2B">
      <w:pPr>
        <w:pStyle w:val="BodyText"/>
        <w:kinsoku w:val="0"/>
        <w:overflowPunct w:val="0"/>
        <w:spacing w:before="143"/>
        <w:ind w:left="381" w:right="6246"/>
        <w:jc w:val="center"/>
      </w:pPr>
      <w:r>
        <w:t>Module code: 4PAM</w:t>
      </w:r>
      <w:r w:rsidR="004D0B4B">
        <w:t>2010</w:t>
      </w:r>
    </w:p>
    <w:p w14:paraId="5A102645" w14:textId="5C051216" w:rsidR="001E230C" w:rsidRDefault="001E230C" w:rsidP="001E230C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Probability and Statistics</w:t>
      </w:r>
    </w:p>
    <w:p w14:paraId="657F2736" w14:textId="45E960B8" w:rsidR="001E230C" w:rsidRDefault="001E230C" w:rsidP="001E230C">
      <w:pPr>
        <w:pStyle w:val="BodyText"/>
        <w:kinsoku w:val="0"/>
        <w:overflowPunct w:val="0"/>
        <w:spacing w:before="144"/>
        <w:ind w:left="381" w:right="6246"/>
        <w:jc w:val="center"/>
      </w:pPr>
      <w:r>
        <w:t>Module code: 4PAM20</w:t>
      </w:r>
      <w:r w:rsidR="00DB254C">
        <w:t>08</w:t>
      </w:r>
    </w:p>
    <w:p w14:paraId="7D018145" w14:textId="41C27E55" w:rsidR="00FF7B2B" w:rsidRDefault="00FF7B2B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Mathematical Techniques 2</w:t>
      </w:r>
    </w:p>
    <w:p w14:paraId="3DC93BB0" w14:textId="326B1BDA" w:rsidR="00FF7B2B" w:rsidRDefault="00FF7B2B">
      <w:pPr>
        <w:pStyle w:val="BodyText"/>
        <w:kinsoku w:val="0"/>
        <w:overflowPunct w:val="0"/>
        <w:spacing w:before="144" w:line="362" w:lineRule="auto"/>
        <w:ind w:left="560" w:right="6326" w:hanging="99"/>
        <w:jc w:val="center"/>
      </w:pPr>
      <w:r>
        <w:t xml:space="preserve">Module code: 5PAM1022 </w:t>
      </w:r>
    </w:p>
    <w:p w14:paraId="2FE000F4" w14:textId="6C1F14BE" w:rsidR="00FF7B2B" w:rsidRDefault="00FF7B2B">
      <w:pPr>
        <w:pStyle w:val="BodyText"/>
        <w:kinsoku w:val="0"/>
        <w:overflowPunct w:val="0"/>
        <w:spacing w:before="139"/>
        <w:ind w:left="544" w:right="6246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Programming</w:t>
      </w:r>
    </w:p>
    <w:p w14:paraId="3F9167B5" w14:textId="5FA0F5EC" w:rsidR="00FF7B2B" w:rsidRDefault="00FF7B2B">
      <w:pPr>
        <w:pStyle w:val="BodyText"/>
        <w:kinsoku w:val="0"/>
        <w:overflowPunct w:val="0"/>
        <w:spacing w:before="144"/>
        <w:ind w:left="382" w:right="6246"/>
        <w:jc w:val="center"/>
      </w:pPr>
      <w:r>
        <w:t>Module code: 5PAM1023</w:t>
      </w:r>
    </w:p>
    <w:p w14:paraId="48446724" w14:textId="5A991F7C" w:rsidR="00FF7B2B" w:rsidRDefault="00FF7B2B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Algebra</w:t>
      </w:r>
    </w:p>
    <w:p w14:paraId="0335A87F" w14:textId="7137CA0B" w:rsidR="00FF7B2B" w:rsidRDefault="00FF7B2B">
      <w:pPr>
        <w:pStyle w:val="BodyText"/>
        <w:kinsoku w:val="0"/>
        <w:overflowPunct w:val="0"/>
        <w:spacing w:before="144"/>
        <w:ind w:left="382" w:right="6246"/>
        <w:jc w:val="center"/>
      </w:pPr>
      <w:r>
        <w:t>Module code: 5PAM1028</w:t>
      </w:r>
    </w:p>
    <w:p w14:paraId="3C8DD080" w14:textId="67D4D471" w:rsidR="00FF7B2B" w:rsidRDefault="00FF7B2B">
      <w:pPr>
        <w:pStyle w:val="BodyText"/>
        <w:kinsoku w:val="0"/>
        <w:overflowPunct w:val="0"/>
        <w:spacing w:before="139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Number Theory</w:t>
      </w:r>
    </w:p>
    <w:p w14:paraId="7705C442" w14:textId="391775E6" w:rsidR="0046326C" w:rsidRDefault="00FF7B2B" w:rsidP="0046326C">
      <w:pPr>
        <w:pStyle w:val="BodyText"/>
        <w:kinsoku w:val="0"/>
        <w:overflowPunct w:val="0"/>
        <w:spacing w:before="143"/>
        <w:ind w:left="560"/>
      </w:pPr>
      <w:r>
        <w:t xml:space="preserve">Module code: 5PAM1026 </w:t>
      </w:r>
    </w:p>
    <w:p w14:paraId="686350FC" w14:textId="6F359459" w:rsidR="0046326C" w:rsidRDefault="0046326C" w:rsidP="0046326C">
      <w:pPr>
        <w:pStyle w:val="BodyText"/>
        <w:kinsoku w:val="0"/>
        <w:overflowPunct w:val="0"/>
        <w:spacing w:before="143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Motion and Tensors</w:t>
      </w:r>
    </w:p>
    <w:p w14:paraId="2ED7423C" w14:textId="7CD0944A" w:rsidR="00EC3F36" w:rsidRDefault="00FF7B2B" w:rsidP="000B503F">
      <w:pPr>
        <w:pStyle w:val="BodyText"/>
        <w:kinsoku w:val="0"/>
        <w:overflowPunct w:val="0"/>
        <w:spacing w:before="144" w:line="362" w:lineRule="auto"/>
        <w:ind w:left="560" w:right="6645" w:firstLine="220"/>
        <w:jc w:val="right"/>
      </w:pPr>
      <w:r>
        <w:t>Module code: 5PAM10</w:t>
      </w:r>
      <w:r w:rsidR="00F74E01">
        <w:t>53</w:t>
      </w:r>
    </w:p>
    <w:p w14:paraId="45991756" w14:textId="0E863FAA" w:rsidR="00FF7B2B" w:rsidRDefault="00FF7B2B">
      <w:pPr>
        <w:pStyle w:val="BodyText"/>
        <w:kinsoku w:val="0"/>
        <w:overflowPunct w:val="0"/>
        <w:spacing w:before="139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Partial Differential Equations</w:t>
      </w:r>
    </w:p>
    <w:p w14:paraId="1D2116CF" w14:textId="25D7B321" w:rsidR="00FF7B2B" w:rsidRDefault="00FF7B2B">
      <w:pPr>
        <w:pStyle w:val="BodyText"/>
        <w:kinsoku w:val="0"/>
        <w:overflowPunct w:val="0"/>
        <w:spacing w:before="144"/>
        <w:ind w:left="780"/>
      </w:pPr>
      <w:r>
        <w:t>Module code: 6PAM1023</w:t>
      </w:r>
    </w:p>
    <w:p w14:paraId="1974D181" w14:textId="1359CDF4" w:rsidR="00FF7B2B" w:rsidRDefault="00FF7B2B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Linear Optimisation</w:t>
      </w:r>
    </w:p>
    <w:p w14:paraId="3195EE39" w14:textId="404852C6" w:rsidR="00FF7B2B" w:rsidRDefault="00FF7B2B">
      <w:pPr>
        <w:pStyle w:val="BodyText"/>
        <w:kinsoku w:val="0"/>
        <w:overflowPunct w:val="0"/>
        <w:spacing w:before="144"/>
        <w:ind w:left="780"/>
      </w:pPr>
      <w:r>
        <w:t>Module code: 6PAM1024</w:t>
      </w:r>
    </w:p>
    <w:p w14:paraId="5FE0C890" w14:textId="535419C2" w:rsidR="00FF7B2B" w:rsidRDefault="00FF7B2B">
      <w:pPr>
        <w:pStyle w:val="BodyText"/>
        <w:kinsoku w:val="0"/>
        <w:overflowPunct w:val="0"/>
        <w:spacing w:before="139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Further Algebra</w:t>
      </w:r>
    </w:p>
    <w:p w14:paraId="4D7B1D92" w14:textId="5C261A1D" w:rsidR="00FF7B2B" w:rsidRDefault="00FF7B2B">
      <w:pPr>
        <w:pStyle w:val="BodyText"/>
        <w:kinsoku w:val="0"/>
        <w:overflowPunct w:val="0"/>
        <w:spacing w:before="144"/>
        <w:ind w:left="780"/>
      </w:pPr>
      <w:r>
        <w:t>Module code: 6PAM1025</w:t>
      </w:r>
    </w:p>
    <w:p w14:paraId="072A3B0A" w14:textId="629D1D9C" w:rsidR="00FF7B2B" w:rsidRDefault="00FF7B2B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Module name: </w:t>
      </w:r>
      <w:proofErr w:type="spellStart"/>
      <w:r w:rsidR="00065333">
        <w:rPr>
          <w:b/>
          <w:bCs/>
          <w:i/>
          <w:iCs/>
          <w:sz w:val="24"/>
          <w:szCs w:val="24"/>
        </w:rPr>
        <w:t>Lagrangian</w:t>
      </w:r>
      <w:proofErr w:type="spellEnd"/>
      <w:r w:rsidR="00065333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Dynamics</w:t>
      </w:r>
    </w:p>
    <w:p w14:paraId="7A27AFAB" w14:textId="688774CB" w:rsidR="00FF7B2B" w:rsidRDefault="00FF7B2B">
      <w:pPr>
        <w:pStyle w:val="BodyText"/>
        <w:kinsoku w:val="0"/>
        <w:overflowPunct w:val="0"/>
        <w:spacing w:before="143"/>
        <w:ind w:left="780"/>
      </w:pPr>
      <w:r>
        <w:t>Module code: 6PAM10</w:t>
      </w:r>
      <w:r w:rsidR="00AC6113">
        <w:t>61</w:t>
      </w:r>
    </w:p>
    <w:p w14:paraId="60D1B880" w14:textId="707894CB" w:rsidR="00FF7B2B" w:rsidRDefault="00FF7B2B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Complex Analysis</w:t>
      </w:r>
    </w:p>
    <w:p w14:paraId="689FF372" w14:textId="2876754E" w:rsidR="00FF7B2B" w:rsidRDefault="00FF7B2B">
      <w:pPr>
        <w:pStyle w:val="BodyText"/>
        <w:kinsoku w:val="0"/>
        <w:overflowPunct w:val="0"/>
        <w:spacing w:before="144"/>
        <w:ind w:left="780"/>
      </w:pPr>
      <w:r>
        <w:t>Module code: 6PAM1020</w:t>
      </w:r>
    </w:p>
    <w:p w14:paraId="0735653B" w14:textId="1BABB138" w:rsidR="009C66A5" w:rsidRDefault="009C66A5" w:rsidP="009C66A5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Linear Modelling</w:t>
      </w:r>
    </w:p>
    <w:p w14:paraId="3B9CBE18" w14:textId="22694809" w:rsidR="009C66A5" w:rsidRDefault="009C66A5" w:rsidP="00E663E4">
      <w:pPr>
        <w:pStyle w:val="BodyText"/>
        <w:kinsoku w:val="0"/>
        <w:overflowPunct w:val="0"/>
        <w:spacing w:before="144"/>
        <w:ind w:left="780"/>
      </w:pPr>
      <w:r>
        <w:t>Module code: 6PAM103</w:t>
      </w:r>
      <w:r w:rsidR="00F50E6B">
        <w:t>7</w:t>
      </w:r>
    </w:p>
    <w:p w14:paraId="7D086B9B" w14:textId="49B06F76" w:rsidR="00FF7B2B" w:rsidRDefault="00FF7B2B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bookmarkStart w:id="4" w:name="_bookmark0"/>
      <w:bookmarkEnd w:id="4"/>
      <w:r>
        <w:rPr>
          <w:b/>
          <w:bCs/>
          <w:i/>
          <w:iCs/>
          <w:sz w:val="24"/>
          <w:szCs w:val="24"/>
        </w:rPr>
        <w:t>Module name: Electromagnetism</w:t>
      </w:r>
    </w:p>
    <w:p w14:paraId="47151850" w14:textId="6D5F2F9C" w:rsidR="00FF7B2B" w:rsidRDefault="00FF7B2B">
      <w:pPr>
        <w:pStyle w:val="BodyText"/>
        <w:kinsoku w:val="0"/>
        <w:overflowPunct w:val="0"/>
        <w:spacing w:before="144"/>
        <w:ind w:left="780"/>
      </w:pPr>
      <w:r>
        <w:t>Module code: 5PAM</w:t>
      </w:r>
      <w:r w:rsidR="00034AEC">
        <w:t>1044</w:t>
      </w:r>
    </w:p>
    <w:p w14:paraId="0F528A69" w14:textId="1436A893" w:rsidR="00FF7B2B" w:rsidRDefault="00FF7B2B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Module name: </w:t>
      </w:r>
      <w:r w:rsidR="00E949A6">
        <w:rPr>
          <w:b/>
          <w:bCs/>
          <w:i/>
          <w:iCs/>
          <w:sz w:val="24"/>
          <w:szCs w:val="24"/>
        </w:rPr>
        <w:t xml:space="preserve">Physics of the </w:t>
      </w:r>
      <w:r>
        <w:rPr>
          <w:b/>
          <w:bCs/>
          <w:i/>
          <w:iCs/>
          <w:sz w:val="24"/>
          <w:szCs w:val="24"/>
        </w:rPr>
        <w:t>Solar System</w:t>
      </w:r>
    </w:p>
    <w:p w14:paraId="6C948D59" w14:textId="2EAD8B2C" w:rsidR="00FF7B2B" w:rsidRDefault="00FF7B2B">
      <w:pPr>
        <w:pStyle w:val="BodyText"/>
        <w:kinsoku w:val="0"/>
        <w:overflowPunct w:val="0"/>
        <w:spacing w:before="143"/>
        <w:ind w:left="780"/>
      </w:pPr>
      <w:r>
        <w:t>Module code: 5PAM</w:t>
      </w:r>
      <w:r w:rsidR="000856A7">
        <w:t>1050</w:t>
      </w:r>
    </w:p>
    <w:p w14:paraId="63568F3C" w14:textId="78A491D5" w:rsidR="000D69C8" w:rsidRDefault="000D69C8" w:rsidP="000D69C8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Module name: </w:t>
      </w:r>
      <w:r w:rsidR="000500C7">
        <w:rPr>
          <w:b/>
          <w:bCs/>
          <w:i/>
          <w:iCs/>
          <w:sz w:val="24"/>
          <w:szCs w:val="24"/>
        </w:rPr>
        <w:t>Space Science and</w:t>
      </w:r>
      <w:r>
        <w:rPr>
          <w:b/>
          <w:bCs/>
          <w:i/>
          <w:iCs/>
          <w:sz w:val="24"/>
          <w:szCs w:val="24"/>
        </w:rPr>
        <w:t xml:space="preserve"> System</w:t>
      </w:r>
      <w:r w:rsidR="000500C7">
        <w:rPr>
          <w:b/>
          <w:bCs/>
          <w:i/>
          <w:iCs/>
          <w:sz w:val="24"/>
          <w:szCs w:val="24"/>
        </w:rPr>
        <w:t>s</w:t>
      </w:r>
    </w:p>
    <w:p w14:paraId="330E3CC4" w14:textId="09E77CEB" w:rsidR="000D69C8" w:rsidRDefault="000D69C8" w:rsidP="009D3F43">
      <w:pPr>
        <w:pStyle w:val="BodyText"/>
        <w:kinsoku w:val="0"/>
        <w:overflowPunct w:val="0"/>
        <w:spacing w:before="143"/>
        <w:ind w:left="780"/>
      </w:pPr>
      <w:r>
        <w:t>Module code: 5PAM</w:t>
      </w:r>
      <w:r w:rsidR="009D3F43">
        <w:t>2000</w:t>
      </w:r>
    </w:p>
    <w:p w14:paraId="19FF79CF" w14:textId="4955D7BD" w:rsidR="00FF7B2B" w:rsidRDefault="00FF7B2B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Co</w:t>
      </w:r>
      <w:r w:rsidR="00DE3066">
        <w:rPr>
          <w:b/>
          <w:bCs/>
          <w:i/>
          <w:iCs/>
          <w:sz w:val="24"/>
          <w:szCs w:val="24"/>
        </w:rPr>
        <w:t>ndensed States of Matter</w:t>
      </w:r>
    </w:p>
    <w:p w14:paraId="78F0B205" w14:textId="70DDC0C4" w:rsidR="00FF7B2B" w:rsidRDefault="00FF7B2B">
      <w:pPr>
        <w:pStyle w:val="BodyText"/>
        <w:kinsoku w:val="0"/>
        <w:overflowPunct w:val="0"/>
        <w:spacing w:before="144"/>
        <w:ind w:left="780"/>
      </w:pPr>
      <w:r>
        <w:t>Module code: 6PAM1</w:t>
      </w:r>
      <w:r w:rsidR="00691BAA">
        <w:t>0</w:t>
      </w:r>
      <w:r w:rsidR="002710D3">
        <w:t>50</w:t>
      </w:r>
    </w:p>
    <w:p w14:paraId="1EF25D5D" w14:textId="392A2E5B" w:rsidR="00FF7B2B" w:rsidRDefault="00FF7B2B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Module name: </w:t>
      </w:r>
      <w:r w:rsidR="00971499">
        <w:rPr>
          <w:b/>
          <w:bCs/>
          <w:i/>
          <w:iCs/>
          <w:sz w:val="24"/>
          <w:szCs w:val="24"/>
        </w:rPr>
        <w:t xml:space="preserve">The </w:t>
      </w:r>
      <w:r>
        <w:rPr>
          <w:b/>
          <w:bCs/>
          <w:i/>
          <w:iCs/>
          <w:sz w:val="24"/>
          <w:szCs w:val="24"/>
        </w:rPr>
        <w:t>Physics of</w:t>
      </w:r>
      <w:r w:rsidR="006237DB">
        <w:rPr>
          <w:b/>
          <w:bCs/>
          <w:i/>
          <w:iCs/>
          <w:sz w:val="24"/>
          <w:szCs w:val="24"/>
        </w:rPr>
        <w:t xml:space="preserve"> Astronomical Spectra</w:t>
      </w:r>
    </w:p>
    <w:p w14:paraId="52F468E3" w14:textId="36763F54" w:rsidR="00FF7B2B" w:rsidRDefault="00FF7B2B">
      <w:pPr>
        <w:pStyle w:val="BodyText"/>
        <w:kinsoku w:val="0"/>
        <w:overflowPunct w:val="0"/>
        <w:spacing w:before="144"/>
        <w:ind w:left="780"/>
      </w:pPr>
      <w:r>
        <w:t>Module code: 6PAM15</w:t>
      </w:r>
      <w:r w:rsidR="005034A3">
        <w:t>7</w:t>
      </w:r>
    </w:p>
    <w:p w14:paraId="0568BDD6" w14:textId="482214F3" w:rsidR="00FF7B2B" w:rsidRDefault="00FF7B2B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Module name: </w:t>
      </w:r>
      <w:r w:rsidR="00D46226">
        <w:rPr>
          <w:b/>
          <w:bCs/>
          <w:i/>
          <w:iCs/>
          <w:sz w:val="24"/>
          <w:szCs w:val="24"/>
        </w:rPr>
        <w:t xml:space="preserve">Foundations of </w:t>
      </w:r>
      <w:r>
        <w:rPr>
          <w:b/>
          <w:bCs/>
          <w:i/>
          <w:iCs/>
          <w:sz w:val="24"/>
          <w:szCs w:val="24"/>
        </w:rPr>
        <w:t>Cosmology</w:t>
      </w:r>
    </w:p>
    <w:p w14:paraId="1E476767" w14:textId="0338BCB6" w:rsidR="00FF7B2B" w:rsidRDefault="00FF7B2B">
      <w:pPr>
        <w:pStyle w:val="BodyText"/>
        <w:kinsoku w:val="0"/>
        <w:overflowPunct w:val="0"/>
        <w:spacing w:before="143"/>
        <w:ind w:left="780"/>
      </w:pPr>
      <w:r>
        <w:t>Module code: 6PAM1</w:t>
      </w:r>
      <w:r w:rsidR="008D50AC">
        <w:t>05</w:t>
      </w:r>
      <w:r w:rsidR="007A23ED">
        <w:t>6</w:t>
      </w:r>
    </w:p>
    <w:p w14:paraId="1E3A7D45" w14:textId="77777777" w:rsidR="008E050C" w:rsidRDefault="008E050C" w:rsidP="004F3DEE">
      <w:pPr>
        <w:pStyle w:val="BodyText"/>
        <w:kinsoku w:val="0"/>
        <w:overflowPunct w:val="0"/>
        <w:spacing w:before="143"/>
        <w:ind w:left="780"/>
      </w:pPr>
    </w:p>
    <w:p w14:paraId="0D0352AB" w14:textId="77777777" w:rsidR="008E050C" w:rsidRDefault="008E050C" w:rsidP="008E050C">
      <w:pPr>
        <w:pStyle w:val="BodyText"/>
        <w:kinsoku w:val="0"/>
        <w:overflowPunct w:val="0"/>
        <w:spacing w:before="21"/>
        <w:ind w:left="560"/>
        <w:rPr>
          <w:rFonts w:ascii="Calibri Light" w:hAnsi="Calibri Light" w:cs="Calibri Light"/>
          <w:color w:val="2E5395"/>
          <w:sz w:val="32"/>
          <w:szCs w:val="32"/>
        </w:rPr>
      </w:pPr>
      <w:proofErr w:type="gramStart"/>
      <w:r>
        <w:rPr>
          <w:rFonts w:ascii="Calibri Light" w:hAnsi="Calibri Light" w:cs="Calibri Light"/>
          <w:color w:val="2E5395"/>
          <w:sz w:val="32"/>
          <w:szCs w:val="32"/>
        </w:rPr>
        <w:t xml:space="preserve">Semester </w:t>
      </w:r>
      <w:r>
        <w:rPr>
          <w:rFonts w:ascii="Calibri Light" w:hAnsi="Calibri Light" w:cs="Calibri Light"/>
          <w:color w:val="2E5395"/>
          <w:sz w:val="32"/>
          <w:szCs w:val="32"/>
        </w:rPr>
        <w:t xml:space="preserve"> B</w:t>
      </w:r>
      <w:proofErr w:type="gramEnd"/>
    </w:p>
    <w:p w14:paraId="02BDBA4A" w14:textId="77777777" w:rsidR="008E050C" w:rsidRDefault="008E050C" w:rsidP="008E050C">
      <w:pPr>
        <w:pStyle w:val="BodyText"/>
        <w:kinsoku w:val="0"/>
        <w:overflowPunct w:val="0"/>
        <w:spacing w:before="21"/>
        <w:ind w:left="560"/>
        <w:rPr>
          <w:rFonts w:ascii="Calibri Light" w:hAnsi="Calibri Light" w:cs="Calibri Light"/>
          <w:color w:val="2E5395"/>
          <w:sz w:val="32"/>
          <w:szCs w:val="32"/>
        </w:rPr>
      </w:pPr>
    </w:p>
    <w:p w14:paraId="3689EE1F" w14:textId="77777777" w:rsidR="009B0B73" w:rsidRDefault="009B0B73" w:rsidP="009B0B73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Linear Algebra</w:t>
      </w:r>
    </w:p>
    <w:p w14:paraId="6480DFBF" w14:textId="77777777" w:rsidR="009B0B73" w:rsidRDefault="009B0B73" w:rsidP="009B0B73">
      <w:pPr>
        <w:pStyle w:val="BodyText"/>
        <w:kinsoku w:val="0"/>
        <w:overflowPunct w:val="0"/>
        <w:spacing w:before="143"/>
        <w:ind w:left="382" w:right="6246"/>
        <w:jc w:val="center"/>
      </w:pPr>
      <w:r>
        <w:t>Module code: 4PAM2014</w:t>
      </w:r>
    </w:p>
    <w:p w14:paraId="2B7FD3BC" w14:textId="77777777" w:rsidR="007C1718" w:rsidRDefault="007C1718" w:rsidP="007C1718">
      <w:pPr>
        <w:pStyle w:val="BodyText"/>
        <w:kinsoku w:val="0"/>
        <w:overflowPunct w:val="0"/>
        <w:spacing w:before="143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Financial and Actuarial Mathematics</w:t>
      </w:r>
    </w:p>
    <w:p w14:paraId="61EA8AF8" w14:textId="7D3FC5F7" w:rsidR="007C1718" w:rsidRDefault="007C1718" w:rsidP="007C1718">
      <w:pPr>
        <w:pStyle w:val="BodyText"/>
        <w:kinsoku w:val="0"/>
        <w:overflowPunct w:val="0"/>
        <w:spacing w:before="143"/>
        <w:ind w:left="382" w:right="6246"/>
        <w:jc w:val="center"/>
      </w:pPr>
      <w:r>
        <w:t>Module code: 4PAM2012</w:t>
      </w:r>
    </w:p>
    <w:p w14:paraId="50D47530" w14:textId="77777777" w:rsidR="005130B6" w:rsidRDefault="005130B6" w:rsidP="005130B6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Applications of Calculus</w:t>
      </w:r>
    </w:p>
    <w:p w14:paraId="01A08683" w14:textId="77777777" w:rsidR="005130B6" w:rsidRDefault="005130B6" w:rsidP="005130B6">
      <w:pPr>
        <w:pStyle w:val="BodyText"/>
        <w:kinsoku w:val="0"/>
        <w:overflowPunct w:val="0"/>
        <w:spacing w:before="144"/>
        <w:ind w:left="381" w:right="6246"/>
        <w:jc w:val="center"/>
      </w:pPr>
      <w:r>
        <w:t>Module code: 4PAM2016</w:t>
      </w:r>
    </w:p>
    <w:p w14:paraId="643EF0DA" w14:textId="77777777" w:rsidR="009052D8" w:rsidRDefault="009052D8" w:rsidP="009052D8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Computational Modelling</w:t>
      </w:r>
    </w:p>
    <w:p w14:paraId="5DAAD58D" w14:textId="77777777" w:rsidR="009052D8" w:rsidRDefault="009052D8" w:rsidP="009052D8">
      <w:pPr>
        <w:pStyle w:val="BodyText"/>
        <w:kinsoku w:val="0"/>
        <w:overflowPunct w:val="0"/>
        <w:spacing w:before="144"/>
        <w:ind w:left="381" w:right="6246"/>
        <w:jc w:val="center"/>
      </w:pPr>
      <w:r>
        <w:t>Module code: 4PAM2018</w:t>
      </w:r>
    </w:p>
    <w:p w14:paraId="129A9F0D" w14:textId="0387C06F" w:rsidR="005130B6" w:rsidRDefault="00A319C7" w:rsidP="002A7350">
      <w:pPr>
        <w:pStyle w:val="BodyText"/>
        <w:kinsoku w:val="0"/>
        <w:overflowPunct w:val="0"/>
        <w:spacing w:before="143"/>
        <w:ind w:left="382" w:right="6246"/>
        <w:jc w:val="center"/>
      </w:pPr>
      <w:r>
        <w:rPr>
          <w:b/>
          <w:bCs/>
          <w:i/>
          <w:iCs/>
          <w:sz w:val="24"/>
          <w:szCs w:val="24"/>
        </w:rPr>
        <w:t xml:space="preserve">Module name: Real Analysis </w:t>
      </w:r>
      <w:r>
        <w:t>Module code: 5PAM1002</w:t>
      </w:r>
    </w:p>
    <w:p w14:paraId="42E2FF52" w14:textId="77777777" w:rsidR="002A7350" w:rsidRDefault="002A7350" w:rsidP="002A7350">
      <w:pPr>
        <w:pStyle w:val="BodyText"/>
        <w:kinsoku w:val="0"/>
        <w:overflowPunct w:val="0"/>
        <w:spacing w:before="2"/>
        <w:ind w:left="560"/>
        <w:rPr>
          <w:b/>
          <w:bCs/>
          <w:i/>
          <w:iCs/>
          <w:sz w:val="24"/>
          <w:szCs w:val="24"/>
        </w:rPr>
      </w:pPr>
    </w:p>
    <w:p w14:paraId="054EE549" w14:textId="38A23BF5" w:rsidR="002A7350" w:rsidRDefault="002A7350" w:rsidP="002A7350">
      <w:pPr>
        <w:pStyle w:val="BodyText"/>
        <w:kinsoku w:val="0"/>
        <w:overflowPunct w:val="0"/>
        <w:spacing w:before="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Differential Equations</w:t>
      </w:r>
    </w:p>
    <w:p w14:paraId="09EE1BA6" w14:textId="703B17A2" w:rsidR="00A319C7" w:rsidRDefault="002A7350" w:rsidP="002E7661">
      <w:pPr>
        <w:pStyle w:val="BodyText"/>
        <w:kinsoku w:val="0"/>
        <w:overflowPunct w:val="0"/>
        <w:spacing w:before="144"/>
        <w:ind w:left="380" w:right="6246"/>
        <w:jc w:val="center"/>
      </w:pPr>
      <w:r>
        <w:t>Module code: 5PAM1032</w:t>
      </w:r>
    </w:p>
    <w:p w14:paraId="6DE200C0" w14:textId="77777777" w:rsidR="002E7661" w:rsidRDefault="002E7661" w:rsidP="002E7661">
      <w:pPr>
        <w:pStyle w:val="BodyText"/>
        <w:kinsoku w:val="0"/>
        <w:overflowPunct w:val="0"/>
        <w:spacing w:before="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Numerical Methods</w:t>
      </w:r>
    </w:p>
    <w:p w14:paraId="7C3D2D7C" w14:textId="3F40115E" w:rsidR="008E050C" w:rsidRDefault="002E7661" w:rsidP="00507A85">
      <w:pPr>
        <w:pStyle w:val="BodyText"/>
        <w:kinsoku w:val="0"/>
        <w:overflowPunct w:val="0"/>
        <w:spacing w:before="143"/>
        <w:ind w:left="380" w:right="6246"/>
        <w:jc w:val="center"/>
      </w:pPr>
      <w:r>
        <w:t>Module code: 5PAM1029</w:t>
      </w:r>
    </w:p>
    <w:p w14:paraId="777E32FA" w14:textId="77777777" w:rsidR="00507A85" w:rsidRDefault="00507A85" w:rsidP="00507A85">
      <w:pPr>
        <w:pStyle w:val="BodyText"/>
        <w:kinsoku w:val="0"/>
        <w:overflowPunct w:val="0"/>
        <w:spacing w:before="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Statistical Modelling</w:t>
      </w:r>
    </w:p>
    <w:p w14:paraId="70C369FD" w14:textId="10040491" w:rsidR="008E050C" w:rsidRPr="002A3939" w:rsidRDefault="00507A85" w:rsidP="002A3939">
      <w:pPr>
        <w:pStyle w:val="BodyText"/>
        <w:kinsoku w:val="0"/>
        <w:overflowPunct w:val="0"/>
        <w:spacing w:before="143"/>
        <w:ind w:left="380" w:right="6246"/>
        <w:jc w:val="center"/>
      </w:pPr>
      <w:r>
        <w:t>Module code: 5PAM1033</w:t>
      </w:r>
    </w:p>
    <w:p w14:paraId="21C08D97" w14:textId="77777777" w:rsidR="002A3939" w:rsidRDefault="002A3939" w:rsidP="002A3939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Further Numerical Methods</w:t>
      </w:r>
    </w:p>
    <w:p w14:paraId="2F55C7D5" w14:textId="6A974637" w:rsidR="008E050C" w:rsidRPr="00AE5146" w:rsidRDefault="002A3939" w:rsidP="00AE5146">
      <w:pPr>
        <w:pStyle w:val="BodyText"/>
        <w:kinsoku w:val="0"/>
        <w:overflowPunct w:val="0"/>
        <w:spacing w:before="144"/>
        <w:ind w:left="780"/>
      </w:pPr>
      <w:r>
        <w:t>Module code: 6PAM1027</w:t>
      </w:r>
    </w:p>
    <w:p w14:paraId="7167E24B" w14:textId="77777777" w:rsidR="00AE5146" w:rsidRDefault="00AE5146" w:rsidP="00AE5146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Nonlinear Optimisation</w:t>
      </w:r>
    </w:p>
    <w:p w14:paraId="396141A5" w14:textId="77777777" w:rsidR="00AE5146" w:rsidRDefault="00AE5146" w:rsidP="00AE5146">
      <w:pPr>
        <w:pStyle w:val="BodyText"/>
        <w:kinsoku w:val="0"/>
        <w:overflowPunct w:val="0"/>
        <w:spacing w:before="143"/>
        <w:ind w:left="780"/>
      </w:pPr>
      <w:r>
        <w:t>Module code: 6PAM1028</w:t>
      </w:r>
    </w:p>
    <w:p w14:paraId="63202E15" w14:textId="77777777" w:rsidR="00AE5146" w:rsidRDefault="00AE5146" w:rsidP="00AE5146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Combinatorics</w:t>
      </w:r>
    </w:p>
    <w:p w14:paraId="6494BEFB" w14:textId="77777777" w:rsidR="00AE5146" w:rsidRDefault="00AE5146" w:rsidP="00AE5146">
      <w:pPr>
        <w:pStyle w:val="BodyText"/>
        <w:kinsoku w:val="0"/>
        <w:overflowPunct w:val="0"/>
        <w:spacing w:before="144"/>
        <w:ind w:left="780"/>
      </w:pPr>
      <w:r>
        <w:t>Module code: 6PAM1029</w:t>
      </w:r>
    </w:p>
    <w:p w14:paraId="396F9DD8" w14:textId="77777777" w:rsidR="00AE5146" w:rsidRDefault="00AE5146" w:rsidP="00AE5146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Module name: Nonlinear Systems</w:t>
      </w:r>
    </w:p>
    <w:p w14:paraId="0A072836" w14:textId="77777777" w:rsidR="00AE5146" w:rsidRDefault="00AE5146" w:rsidP="00AE5146">
      <w:pPr>
        <w:pStyle w:val="BodyText"/>
        <w:kinsoku w:val="0"/>
        <w:overflowPunct w:val="0"/>
        <w:spacing w:before="143"/>
        <w:ind w:left="780"/>
      </w:pPr>
      <w:r>
        <w:t>Module code: 6PAM1030</w:t>
      </w:r>
    </w:p>
    <w:p w14:paraId="5EBCF7D6" w14:textId="77777777" w:rsidR="001B71BF" w:rsidRDefault="001B71BF" w:rsidP="001B71BF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Multivariate Statistics</w:t>
      </w:r>
    </w:p>
    <w:p w14:paraId="127CB124" w14:textId="77777777" w:rsidR="001B71BF" w:rsidRDefault="001B71BF" w:rsidP="001B71BF">
      <w:pPr>
        <w:pStyle w:val="BodyText"/>
        <w:kinsoku w:val="0"/>
        <w:overflowPunct w:val="0"/>
        <w:spacing w:before="144"/>
        <w:ind w:left="780"/>
      </w:pPr>
      <w:r>
        <w:t>Module code: 6PAM1036</w:t>
      </w:r>
    </w:p>
    <w:p w14:paraId="56DB9D4E" w14:textId="77777777" w:rsidR="00BE24EE" w:rsidRDefault="00BE24EE" w:rsidP="00BE24EE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Quantum Mechanics</w:t>
      </w:r>
    </w:p>
    <w:p w14:paraId="422EA981" w14:textId="77777777" w:rsidR="00BE24EE" w:rsidRDefault="00BE24EE" w:rsidP="00BE24EE">
      <w:pPr>
        <w:pStyle w:val="BodyText"/>
        <w:kinsoku w:val="0"/>
        <w:overflowPunct w:val="0"/>
        <w:spacing w:before="143"/>
        <w:ind w:left="780"/>
      </w:pPr>
      <w:r>
        <w:t>Module code: 5PAM1047</w:t>
      </w:r>
    </w:p>
    <w:p w14:paraId="6302F39A" w14:textId="77777777" w:rsidR="00DF60C4" w:rsidRDefault="00DF60C4" w:rsidP="00DF60C4">
      <w:pPr>
        <w:pStyle w:val="BodyText"/>
        <w:kinsoku w:val="0"/>
        <w:overflowPunct w:val="0"/>
        <w:spacing w:before="41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Optics and Lasers</w:t>
      </w:r>
    </w:p>
    <w:p w14:paraId="03483ED4" w14:textId="77777777" w:rsidR="00DF60C4" w:rsidRPr="00B8462F" w:rsidRDefault="00DF60C4" w:rsidP="00DF60C4">
      <w:pPr>
        <w:pStyle w:val="BodyText"/>
        <w:kinsoku w:val="0"/>
        <w:overflowPunct w:val="0"/>
        <w:spacing w:before="143"/>
        <w:ind w:left="780"/>
      </w:pPr>
      <w:r>
        <w:t>Module code: 5PAM1045</w:t>
      </w:r>
    </w:p>
    <w:p w14:paraId="059F035E" w14:textId="77777777" w:rsidR="00DF60C4" w:rsidRDefault="00DF60C4" w:rsidP="00DF60C4">
      <w:pPr>
        <w:pStyle w:val="BodyText"/>
        <w:kinsoku w:val="0"/>
        <w:overflowPunct w:val="0"/>
        <w:spacing w:before="41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Thermodynamics</w:t>
      </w:r>
    </w:p>
    <w:p w14:paraId="4050D10B" w14:textId="77777777" w:rsidR="00DF60C4" w:rsidRDefault="00DF60C4" w:rsidP="00DF60C4">
      <w:pPr>
        <w:pStyle w:val="BodyText"/>
        <w:kinsoku w:val="0"/>
        <w:overflowPunct w:val="0"/>
        <w:spacing w:before="143"/>
        <w:ind w:left="780"/>
      </w:pPr>
      <w:r>
        <w:t>Module code: 5PAM1046</w:t>
      </w:r>
    </w:p>
    <w:p w14:paraId="346A05FC" w14:textId="77777777" w:rsidR="00EF0FF9" w:rsidRDefault="00EF0FF9" w:rsidP="00EF0FF9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Extra-Solar Planets</w:t>
      </w:r>
    </w:p>
    <w:p w14:paraId="627461B9" w14:textId="77777777" w:rsidR="00EF0FF9" w:rsidRDefault="00EF0FF9" w:rsidP="00EF0FF9">
      <w:pPr>
        <w:pStyle w:val="BodyText"/>
        <w:kinsoku w:val="0"/>
        <w:overflowPunct w:val="0"/>
        <w:spacing w:before="142"/>
        <w:ind w:left="560" w:firstLine="160"/>
      </w:pPr>
      <w:r>
        <w:t>Module code: 5PAM1051</w:t>
      </w:r>
    </w:p>
    <w:p w14:paraId="25D5D37F" w14:textId="77777777" w:rsidR="00EF0FF9" w:rsidRDefault="00EF0FF9" w:rsidP="00EF0FF9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Plasma Physics and Fusion Reactors</w:t>
      </w:r>
    </w:p>
    <w:p w14:paraId="171F6816" w14:textId="77777777" w:rsidR="00EF0FF9" w:rsidRDefault="00EF0FF9" w:rsidP="00EF0FF9">
      <w:pPr>
        <w:pStyle w:val="BodyText"/>
        <w:kinsoku w:val="0"/>
        <w:overflowPunct w:val="0"/>
        <w:spacing w:before="143"/>
        <w:ind w:left="780"/>
      </w:pPr>
      <w:r>
        <w:t>Module code: 5PAM1052</w:t>
      </w:r>
    </w:p>
    <w:p w14:paraId="60F9D295" w14:textId="77777777" w:rsidR="00E550B3" w:rsidRDefault="00E550B3" w:rsidP="00E550B3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The Physics of Elementary Particles</w:t>
      </w:r>
    </w:p>
    <w:p w14:paraId="6B10914B" w14:textId="77777777" w:rsidR="00E550B3" w:rsidRDefault="00E550B3" w:rsidP="00E550B3">
      <w:pPr>
        <w:pStyle w:val="BodyText"/>
        <w:kinsoku w:val="0"/>
        <w:overflowPunct w:val="0"/>
        <w:spacing w:before="144"/>
        <w:ind w:left="780"/>
      </w:pPr>
      <w:r>
        <w:t>Module code: 6PAM1051</w:t>
      </w:r>
    </w:p>
    <w:p w14:paraId="75A2CB0D" w14:textId="77777777" w:rsidR="00E550B3" w:rsidRDefault="00E550B3" w:rsidP="00E550B3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Quantum Optics and Information Theory</w:t>
      </w:r>
    </w:p>
    <w:p w14:paraId="0154A5A4" w14:textId="77777777" w:rsidR="00E550B3" w:rsidRDefault="00E550B3" w:rsidP="00E550B3">
      <w:pPr>
        <w:pStyle w:val="BodyText"/>
        <w:kinsoku w:val="0"/>
        <w:overflowPunct w:val="0"/>
        <w:spacing w:before="143"/>
        <w:ind w:left="780"/>
      </w:pPr>
      <w:r>
        <w:t>Module code: 6PAM1059</w:t>
      </w:r>
    </w:p>
    <w:p w14:paraId="0556C7BA" w14:textId="77777777" w:rsidR="0025375F" w:rsidRDefault="0025375F" w:rsidP="0025375F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Geophysical Fluid Dynamics</w:t>
      </w:r>
    </w:p>
    <w:p w14:paraId="6D38CD56" w14:textId="77777777" w:rsidR="0025375F" w:rsidRDefault="0025375F" w:rsidP="0025375F">
      <w:pPr>
        <w:pStyle w:val="BodyText"/>
        <w:kinsoku w:val="0"/>
        <w:overflowPunct w:val="0"/>
        <w:spacing w:before="144"/>
        <w:ind w:left="780"/>
      </w:pPr>
      <w:r>
        <w:t>Module code: 6PAM1053</w:t>
      </w:r>
    </w:p>
    <w:p w14:paraId="372A40DF" w14:textId="77777777" w:rsidR="0025375F" w:rsidRDefault="0025375F" w:rsidP="0025375F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Space Dynamics</w:t>
      </w:r>
    </w:p>
    <w:p w14:paraId="55FA8972" w14:textId="7C13F5A8" w:rsidR="00AE5146" w:rsidRPr="00EC098E" w:rsidRDefault="0025375F" w:rsidP="00EC098E">
      <w:pPr>
        <w:pStyle w:val="BodyText"/>
        <w:kinsoku w:val="0"/>
        <w:overflowPunct w:val="0"/>
        <w:spacing w:before="143"/>
        <w:ind w:left="780"/>
      </w:pPr>
      <w:r>
        <w:t>Module code: 6PAM0027</w:t>
      </w:r>
    </w:p>
    <w:p w14:paraId="7765CE66" w14:textId="77777777" w:rsidR="00EC098E" w:rsidRDefault="00EC098E" w:rsidP="00EC098E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Star Formation and Evolution</w:t>
      </w:r>
    </w:p>
    <w:p w14:paraId="17AC1E70" w14:textId="77777777" w:rsidR="00EC098E" w:rsidRDefault="00EC098E" w:rsidP="00EC098E">
      <w:pPr>
        <w:pStyle w:val="BodyText"/>
        <w:kinsoku w:val="0"/>
        <w:overflowPunct w:val="0"/>
        <w:spacing w:before="143"/>
        <w:ind w:left="780"/>
      </w:pPr>
      <w:r>
        <w:t>Module code: 6PAM1055</w:t>
      </w:r>
    </w:p>
    <w:p w14:paraId="64658D3B" w14:textId="77777777" w:rsidR="00DB3FA8" w:rsidRDefault="00DB3FA8" w:rsidP="00DB3FA8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The Early Universe and Galaxy Formation</w:t>
      </w:r>
    </w:p>
    <w:p w14:paraId="26E80912" w14:textId="77777777" w:rsidR="00DB3FA8" w:rsidRDefault="00DB3FA8" w:rsidP="00DB3FA8">
      <w:pPr>
        <w:pStyle w:val="BodyText"/>
        <w:kinsoku w:val="0"/>
        <w:overflowPunct w:val="0"/>
        <w:spacing w:before="143"/>
        <w:ind w:left="780"/>
      </w:pPr>
      <w:r>
        <w:t>Module code: 6PAM1058</w:t>
      </w:r>
    </w:p>
    <w:p w14:paraId="03E3D7D4" w14:textId="77777777" w:rsidR="00BE24EE" w:rsidRDefault="00BE24EE" w:rsidP="008E050C">
      <w:pPr>
        <w:pStyle w:val="BodyText"/>
        <w:kinsoku w:val="0"/>
        <w:overflowPunct w:val="0"/>
        <w:spacing w:before="21"/>
        <w:ind w:left="560"/>
        <w:rPr>
          <w:rFonts w:ascii="Calibri Light" w:hAnsi="Calibri Light" w:cs="Calibri Light"/>
          <w:color w:val="2E5395"/>
          <w:sz w:val="32"/>
          <w:szCs w:val="32"/>
        </w:rPr>
      </w:pPr>
    </w:p>
    <w:p w14:paraId="4F26E238" w14:textId="57671EE0" w:rsidR="0009714E" w:rsidRDefault="008E050C" w:rsidP="0009714E">
      <w:pPr>
        <w:pStyle w:val="BodyText"/>
        <w:kinsoku w:val="0"/>
        <w:overflowPunct w:val="0"/>
        <w:spacing w:before="21"/>
        <w:ind w:left="560"/>
        <w:rPr>
          <w:rFonts w:ascii="Calibri Light" w:hAnsi="Calibri Light" w:cs="Calibri Light"/>
          <w:color w:val="2E5395"/>
          <w:sz w:val="32"/>
          <w:szCs w:val="32"/>
        </w:rPr>
      </w:pPr>
      <w:proofErr w:type="gramStart"/>
      <w:r>
        <w:rPr>
          <w:rFonts w:ascii="Calibri Light" w:hAnsi="Calibri Light" w:cs="Calibri Light"/>
          <w:color w:val="2E5395"/>
          <w:sz w:val="32"/>
          <w:szCs w:val="32"/>
        </w:rPr>
        <w:t>Semester</w:t>
      </w:r>
      <w:r>
        <w:rPr>
          <w:rFonts w:ascii="Calibri Light" w:hAnsi="Calibri Light" w:cs="Calibri Light"/>
          <w:color w:val="2E5395"/>
          <w:sz w:val="32"/>
          <w:szCs w:val="32"/>
        </w:rPr>
        <w:t>s</w:t>
      </w:r>
      <w:r>
        <w:rPr>
          <w:rFonts w:ascii="Calibri Light" w:hAnsi="Calibri Light" w:cs="Calibri Light"/>
          <w:color w:val="2E5395"/>
          <w:sz w:val="32"/>
          <w:szCs w:val="32"/>
        </w:rPr>
        <w:t xml:space="preserve">  </w:t>
      </w:r>
      <w:r>
        <w:rPr>
          <w:rFonts w:ascii="Calibri Light" w:hAnsi="Calibri Light" w:cs="Calibri Light"/>
          <w:color w:val="2E5395"/>
          <w:sz w:val="32"/>
          <w:szCs w:val="32"/>
        </w:rPr>
        <w:t>A</w:t>
      </w:r>
      <w:proofErr w:type="gramEnd"/>
      <w:r>
        <w:rPr>
          <w:rFonts w:ascii="Calibri Light" w:hAnsi="Calibri Light" w:cs="Calibri Light"/>
          <w:color w:val="2E5395"/>
          <w:sz w:val="32"/>
          <w:szCs w:val="32"/>
        </w:rPr>
        <w:t>&amp;</w:t>
      </w:r>
      <w:r>
        <w:rPr>
          <w:rFonts w:ascii="Calibri Light" w:hAnsi="Calibri Light" w:cs="Calibri Light"/>
          <w:color w:val="2E5395"/>
          <w:sz w:val="32"/>
          <w:szCs w:val="32"/>
        </w:rPr>
        <w:t>B</w:t>
      </w:r>
    </w:p>
    <w:p w14:paraId="21C16EE3" w14:textId="77777777" w:rsidR="0009714E" w:rsidRDefault="0009714E" w:rsidP="0009714E">
      <w:pPr>
        <w:pStyle w:val="BodyText"/>
        <w:kinsoku w:val="0"/>
        <w:overflowPunct w:val="0"/>
        <w:spacing w:before="143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Financial Markets and Portfolio Theory</w:t>
      </w:r>
    </w:p>
    <w:p w14:paraId="348DB91B" w14:textId="707CDD20" w:rsidR="0009714E" w:rsidRPr="00E461B7" w:rsidRDefault="0009714E" w:rsidP="00E461B7">
      <w:pPr>
        <w:pStyle w:val="BodyText"/>
        <w:kinsoku w:val="0"/>
        <w:overflowPunct w:val="0"/>
        <w:spacing w:before="41"/>
        <w:ind w:left="780"/>
      </w:pPr>
      <w:r>
        <w:t>Module code: 5PAM1030</w:t>
      </w:r>
    </w:p>
    <w:p w14:paraId="3C03019F" w14:textId="77777777" w:rsidR="00E461B7" w:rsidRDefault="00E461B7" w:rsidP="00E461B7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Financial Mathematics &amp; Derivative Pricing</w:t>
      </w:r>
    </w:p>
    <w:p w14:paraId="0B6DF627" w14:textId="5454BCF9" w:rsidR="00E461B7" w:rsidRDefault="00E461B7" w:rsidP="00A54404">
      <w:pPr>
        <w:pStyle w:val="BodyText"/>
        <w:kinsoku w:val="0"/>
        <w:overflowPunct w:val="0"/>
        <w:spacing w:before="143"/>
        <w:ind w:left="780"/>
      </w:pPr>
      <w:r>
        <w:t>Module code: 6PAM1031</w:t>
      </w:r>
    </w:p>
    <w:p w14:paraId="7731BB2B" w14:textId="77777777" w:rsidR="00093AF0" w:rsidRDefault="00093AF0" w:rsidP="00093AF0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Special Relativity and Quantum Physics</w:t>
      </w:r>
    </w:p>
    <w:p w14:paraId="51E271BA" w14:textId="572C072C" w:rsidR="00093AF0" w:rsidRDefault="00093AF0" w:rsidP="00093AF0">
      <w:pPr>
        <w:pStyle w:val="BodyText"/>
        <w:kinsoku w:val="0"/>
        <w:overflowPunct w:val="0"/>
        <w:spacing w:before="144"/>
        <w:ind w:left="780"/>
      </w:pPr>
      <w:r>
        <w:t>Module code: 4PAM1066</w:t>
      </w:r>
    </w:p>
    <w:p w14:paraId="2A75E218" w14:textId="77777777" w:rsidR="00DB3FA8" w:rsidRDefault="00DB3FA8" w:rsidP="007251D1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</w:p>
    <w:p w14:paraId="7E9F8941" w14:textId="6E0E0229" w:rsidR="007251D1" w:rsidRDefault="007251D1" w:rsidP="007251D1">
      <w:pPr>
        <w:pStyle w:val="BodyText"/>
        <w:kinsoku w:val="0"/>
        <w:overflowPunct w:val="0"/>
        <w:spacing w:before="142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Module name: The Physical Universe</w:t>
      </w:r>
    </w:p>
    <w:p w14:paraId="4F1BF554" w14:textId="38AE3F98" w:rsidR="007251D1" w:rsidRPr="00A54404" w:rsidRDefault="007251D1" w:rsidP="007251D1">
      <w:pPr>
        <w:pStyle w:val="BodyText"/>
        <w:kinsoku w:val="0"/>
        <w:overflowPunct w:val="0"/>
        <w:spacing w:before="143"/>
        <w:ind w:left="780"/>
      </w:pPr>
      <w:r>
        <w:t>Module code: 4PAM1013</w:t>
      </w:r>
    </w:p>
    <w:p w14:paraId="1488E2AE" w14:textId="77777777" w:rsidR="00A54404" w:rsidRDefault="00A54404" w:rsidP="00A54404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name: Mathematical Project and Investigative Skills</w:t>
      </w:r>
    </w:p>
    <w:p w14:paraId="13371AFF" w14:textId="7564F373" w:rsidR="00A54404" w:rsidRPr="00A54404" w:rsidRDefault="00A54404" w:rsidP="00A54404">
      <w:pPr>
        <w:pStyle w:val="BodyText"/>
        <w:kinsoku w:val="0"/>
        <w:overflowPunct w:val="0"/>
        <w:spacing w:before="144"/>
        <w:ind w:left="780"/>
      </w:pPr>
      <w:r>
        <w:t>Module code: 6PAM2000</w:t>
      </w:r>
    </w:p>
    <w:p w14:paraId="083DBCB2" w14:textId="77777777" w:rsidR="00A54404" w:rsidRDefault="00A54404" w:rsidP="00A54404">
      <w:pPr>
        <w:pStyle w:val="BodyText"/>
        <w:kinsoku w:val="0"/>
        <w:overflowPunct w:val="0"/>
        <w:spacing w:before="140"/>
        <w:ind w:left="5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Module name</w:t>
      </w:r>
      <w:r w:rsidRPr="00905B00">
        <w:rPr>
          <w:b/>
          <w:bCs/>
          <w:i/>
          <w:iCs/>
          <w:sz w:val="24"/>
          <w:szCs w:val="24"/>
        </w:rPr>
        <w:t>: Physics Project and Investigative Skills</w:t>
      </w:r>
    </w:p>
    <w:p w14:paraId="437CB5A8" w14:textId="77777777" w:rsidR="00A54404" w:rsidRDefault="00A54404" w:rsidP="00A54404">
      <w:pPr>
        <w:pStyle w:val="BodyText"/>
        <w:kinsoku w:val="0"/>
        <w:overflowPunct w:val="0"/>
        <w:spacing w:before="143"/>
        <w:ind w:left="780"/>
      </w:pPr>
      <w:r>
        <w:t>Module code: 6PAM1052</w:t>
      </w:r>
    </w:p>
    <w:p w14:paraId="2251C254" w14:textId="77777777" w:rsidR="00A54404" w:rsidRDefault="00A54404" w:rsidP="00A54404">
      <w:pPr>
        <w:pStyle w:val="BodyText"/>
        <w:kinsoku w:val="0"/>
        <w:overflowPunct w:val="0"/>
        <w:spacing w:before="143"/>
        <w:ind w:left="560"/>
        <w:rPr>
          <w:b/>
          <w:bCs/>
          <w:i/>
          <w:iCs/>
          <w:sz w:val="24"/>
          <w:szCs w:val="24"/>
        </w:rPr>
      </w:pPr>
      <w:hyperlink w:anchor="bookmark83" w:history="1">
        <w:r>
          <w:rPr>
            <w:b/>
            <w:bCs/>
            <w:i/>
            <w:iCs/>
            <w:sz w:val="24"/>
            <w:szCs w:val="24"/>
          </w:rPr>
          <w:t>Module</w:t>
        </w:r>
        <w:r w:rsidRPr="00A027A4">
          <w:rPr>
            <w:b/>
            <w:bCs/>
            <w:i/>
            <w:iCs/>
            <w:sz w:val="24"/>
            <w:szCs w:val="24"/>
          </w:rPr>
          <w:t xml:space="preserve"> </w:t>
        </w:r>
        <w:r>
          <w:rPr>
            <w:b/>
            <w:bCs/>
            <w:i/>
            <w:iCs/>
            <w:sz w:val="24"/>
            <w:szCs w:val="24"/>
          </w:rPr>
          <w:t>name:</w:t>
        </w:r>
      </w:hyperlink>
      <w:r w:rsidRPr="00A027A4">
        <w:rPr>
          <w:b/>
          <w:bCs/>
          <w:i/>
          <w:iCs/>
          <w:sz w:val="24"/>
          <w:szCs w:val="24"/>
        </w:rPr>
        <w:t xml:space="preserve"> Astrophysics Project and Investigative Skills</w:t>
      </w:r>
    </w:p>
    <w:p w14:paraId="3598D141" w14:textId="77777777" w:rsidR="00A54404" w:rsidRDefault="00A54404" w:rsidP="00A54404">
      <w:pPr>
        <w:pStyle w:val="BodyText"/>
        <w:kinsoku w:val="0"/>
        <w:overflowPunct w:val="0"/>
        <w:spacing w:before="143"/>
        <w:ind w:left="780"/>
      </w:pPr>
      <w:r>
        <w:t>Module</w:t>
      </w:r>
      <w:r>
        <w:rPr>
          <w:spacing w:val="-3"/>
        </w:rPr>
        <w:t xml:space="preserve"> </w:t>
      </w:r>
      <w:r>
        <w:t>code: 6PAM1054</w:t>
      </w:r>
    </w:p>
    <w:p w14:paraId="4027363C" w14:textId="13C6090C" w:rsidR="008E050C" w:rsidRPr="008E050C" w:rsidRDefault="008E050C" w:rsidP="008E050C">
      <w:pPr>
        <w:pStyle w:val="BodyText"/>
        <w:kinsoku w:val="0"/>
        <w:overflowPunct w:val="0"/>
        <w:spacing w:before="21"/>
        <w:ind w:left="560"/>
        <w:rPr>
          <w:rFonts w:ascii="Calibri Light" w:hAnsi="Calibri Light" w:cs="Calibri Light"/>
          <w:color w:val="2E5395"/>
          <w:sz w:val="32"/>
          <w:szCs w:val="32"/>
        </w:rPr>
        <w:sectPr w:rsidR="008E050C" w:rsidRPr="008E050C">
          <w:footerReference w:type="default" r:id="rId11"/>
          <w:pgSz w:w="11910" w:h="16840"/>
          <w:pgMar w:top="1380" w:right="1320" w:bottom="920" w:left="880" w:header="0" w:footer="654" w:gutter="0"/>
          <w:cols w:space="720"/>
          <w:noEndnote/>
        </w:sectPr>
      </w:pPr>
    </w:p>
    <w:p w14:paraId="3B58678D" w14:textId="77777777" w:rsidR="00FF7B2B" w:rsidRDefault="00FF7B2B">
      <w:pPr>
        <w:pStyle w:val="Heading1"/>
        <w:kinsoku w:val="0"/>
        <w:overflowPunct w:val="0"/>
        <w:spacing w:before="21" w:line="240" w:lineRule="auto"/>
        <w:rPr>
          <w:color w:val="2E5395"/>
        </w:rPr>
      </w:pPr>
      <w:bookmarkStart w:id="5" w:name="INTRODUCTION"/>
      <w:bookmarkEnd w:id="5"/>
      <w:r>
        <w:rPr>
          <w:color w:val="2E5395"/>
        </w:rPr>
        <w:lastRenderedPageBreak/>
        <w:t>INTRODUCTION</w:t>
      </w:r>
    </w:p>
    <w:p w14:paraId="49895833" w14:textId="77777777" w:rsidR="00FF7B2B" w:rsidRDefault="00FF7B2B">
      <w:pPr>
        <w:pStyle w:val="BodyText"/>
        <w:kinsoku w:val="0"/>
        <w:overflowPunct w:val="0"/>
        <w:spacing w:before="5"/>
        <w:rPr>
          <w:rFonts w:ascii="Calibri Light" w:hAnsi="Calibri Light" w:cs="Calibri Light"/>
          <w:sz w:val="34"/>
          <w:szCs w:val="34"/>
        </w:rPr>
      </w:pPr>
    </w:p>
    <w:p w14:paraId="35097D69" w14:textId="77777777" w:rsidR="00FF7B2B" w:rsidRDefault="00FF7B2B">
      <w:pPr>
        <w:pStyle w:val="BodyText"/>
        <w:kinsoku w:val="0"/>
        <w:overflowPunct w:val="0"/>
        <w:spacing w:line="259" w:lineRule="auto"/>
        <w:ind w:left="559" w:right="490"/>
      </w:pPr>
      <w:bookmarkStart w:id="6" w:name="This_module_directory_is_specifically_de"/>
      <w:bookmarkEnd w:id="6"/>
      <w:r>
        <w:t>This module directory is specifically designed for exchange students to select modules at School of Physics, Astronomy and Mathematics, University of Hertfordshire.</w:t>
      </w:r>
    </w:p>
    <w:p w14:paraId="481CF9AA" w14:textId="77777777" w:rsidR="00FF7B2B" w:rsidRDefault="00FF7B2B">
      <w:pPr>
        <w:pStyle w:val="Heading2"/>
        <w:numPr>
          <w:ilvl w:val="0"/>
          <w:numId w:val="3"/>
        </w:numPr>
        <w:tabs>
          <w:tab w:val="left" w:pos="431"/>
        </w:tabs>
        <w:kinsoku w:val="0"/>
        <w:overflowPunct w:val="0"/>
        <w:spacing w:before="159" w:line="240" w:lineRule="auto"/>
        <w:rPr>
          <w:color w:val="1F3863"/>
        </w:rPr>
      </w:pPr>
      <w:bookmarkStart w:id="7" w:name="1.__Please_see_the_box_below_explaining_"/>
      <w:bookmarkEnd w:id="7"/>
      <w:r>
        <w:rPr>
          <w:color w:val="1F3863"/>
        </w:rPr>
        <w:t>Please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see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the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box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below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explaining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the</w:t>
      </w:r>
      <w:r>
        <w:rPr>
          <w:color w:val="1F3863"/>
          <w:spacing w:val="-8"/>
        </w:rPr>
        <w:t xml:space="preserve"> </w:t>
      </w:r>
      <w:r>
        <w:rPr>
          <w:color w:val="1F3863"/>
          <w:spacing w:val="-3"/>
        </w:rPr>
        <w:t>module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codes:</w:t>
      </w:r>
    </w:p>
    <w:p w14:paraId="1AA2C467" w14:textId="77777777" w:rsidR="00FF7B2B" w:rsidRDefault="00FF7B2B">
      <w:pPr>
        <w:pStyle w:val="BodyTex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14:paraId="71556E7E" w14:textId="77777777" w:rsidR="00FF7B2B" w:rsidRDefault="00FF7B2B">
      <w:pPr>
        <w:pStyle w:val="BodyText"/>
        <w:kinsoku w:val="0"/>
        <w:overflowPunct w:val="0"/>
        <w:spacing w:before="8"/>
        <w:rPr>
          <w:rFonts w:ascii="Calibri Light" w:hAnsi="Calibri Light" w:cs="Calibri Light"/>
          <w:sz w:val="13"/>
          <w:szCs w:val="13"/>
        </w:rPr>
      </w:pPr>
    </w:p>
    <w:tbl>
      <w:tblPr>
        <w:tblW w:w="0" w:type="auto"/>
        <w:tblInd w:w="1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1973"/>
        <w:gridCol w:w="2251"/>
      </w:tblGrid>
      <w:tr w:rsidR="00FF7B2B" w:rsidRPr="00084004" w14:paraId="517C234F" w14:textId="77777777">
        <w:trPr>
          <w:trHeight w:val="242"/>
        </w:trPr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D81F" w14:textId="77777777" w:rsidR="00FF7B2B" w:rsidRPr="00084004" w:rsidRDefault="00FF7B2B">
            <w:pPr>
              <w:pStyle w:val="TableParagraph"/>
              <w:kinsoku w:val="0"/>
              <w:overflowPunct w:val="0"/>
              <w:spacing w:line="222" w:lineRule="exact"/>
              <w:rPr>
                <w:sz w:val="22"/>
                <w:szCs w:val="22"/>
              </w:rPr>
            </w:pPr>
            <w:bookmarkStart w:id="8" w:name="4PAM1034"/>
            <w:bookmarkStart w:id="9" w:name="4"/>
            <w:bookmarkEnd w:id="8"/>
            <w:bookmarkEnd w:id="9"/>
            <w:r w:rsidRPr="00084004">
              <w:rPr>
                <w:sz w:val="22"/>
                <w:szCs w:val="22"/>
              </w:rPr>
              <w:t>4PAM1034</w:t>
            </w:r>
          </w:p>
        </w:tc>
      </w:tr>
      <w:tr w:rsidR="00FF7B2B" w:rsidRPr="00084004" w14:paraId="31312CD6" w14:textId="77777777">
        <w:trPr>
          <w:trHeight w:val="24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65E4" w14:textId="77777777" w:rsidR="00FF7B2B" w:rsidRPr="00084004" w:rsidRDefault="00FF7B2B">
            <w:pPr>
              <w:pStyle w:val="TableParagraph"/>
              <w:kinsoku w:val="0"/>
              <w:overflowPunct w:val="0"/>
              <w:spacing w:before="1" w:line="221" w:lineRule="exact"/>
              <w:rPr>
                <w:b/>
                <w:bCs/>
                <w:w w:val="99"/>
                <w:sz w:val="20"/>
                <w:szCs w:val="20"/>
              </w:rPr>
            </w:pPr>
            <w:r w:rsidRPr="00084004">
              <w:rPr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ADA6" w14:textId="77777777" w:rsidR="00FF7B2B" w:rsidRPr="00084004" w:rsidRDefault="00FF7B2B">
            <w:pPr>
              <w:pStyle w:val="TableParagraph"/>
              <w:kinsoku w:val="0"/>
              <w:overflowPunct w:val="0"/>
              <w:spacing w:before="1" w:line="221" w:lineRule="exact"/>
              <w:ind w:left="110"/>
              <w:rPr>
                <w:b/>
                <w:bCs/>
                <w:sz w:val="20"/>
                <w:szCs w:val="20"/>
              </w:rPr>
            </w:pPr>
            <w:bookmarkStart w:id="10" w:name="PAM"/>
            <w:bookmarkEnd w:id="10"/>
            <w:r w:rsidRPr="00084004">
              <w:rPr>
                <w:b/>
                <w:bCs/>
                <w:sz w:val="20"/>
                <w:szCs w:val="20"/>
              </w:rPr>
              <w:t>PAM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A0A2" w14:textId="77777777" w:rsidR="00FF7B2B" w:rsidRPr="00084004" w:rsidRDefault="00FF7B2B">
            <w:pPr>
              <w:pStyle w:val="TableParagraph"/>
              <w:kinsoku w:val="0"/>
              <w:overflowPunct w:val="0"/>
              <w:spacing w:before="1" w:line="221" w:lineRule="exact"/>
              <w:rPr>
                <w:b/>
                <w:bCs/>
                <w:sz w:val="20"/>
                <w:szCs w:val="20"/>
              </w:rPr>
            </w:pPr>
            <w:bookmarkStart w:id="11" w:name="1034"/>
            <w:bookmarkEnd w:id="11"/>
            <w:r w:rsidRPr="00084004">
              <w:rPr>
                <w:b/>
                <w:bCs/>
                <w:sz w:val="20"/>
                <w:szCs w:val="20"/>
              </w:rPr>
              <w:t>1034</w:t>
            </w:r>
          </w:p>
        </w:tc>
      </w:tr>
      <w:tr w:rsidR="00FF7B2B" w:rsidRPr="00084004" w14:paraId="44B2656B" w14:textId="77777777">
        <w:trPr>
          <w:trHeight w:val="4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DA3E" w14:textId="77777777" w:rsidR="00FF7B2B" w:rsidRPr="00084004" w:rsidRDefault="00FF7B2B">
            <w:pPr>
              <w:pStyle w:val="TableParagraph"/>
              <w:kinsoku w:val="0"/>
              <w:overflowPunct w:val="0"/>
              <w:spacing w:line="243" w:lineRule="exact"/>
              <w:rPr>
                <w:sz w:val="20"/>
                <w:szCs w:val="20"/>
              </w:rPr>
            </w:pPr>
            <w:bookmarkStart w:id="12" w:name="Module_level"/>
            <w:bookmarkEnd w:id="12"/>
            <w:r w:rsidRPr="00084004">
              <w:rPr>
                <w:sz w:val="20"/>
                <w:szCs w:val="20"/>
              </w:rPr>
              <w:t>Module level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67D2" w14:textId="77777777" w:rsidR="00FF7B2B" w:rsidRPr="00084004" w:rsidRDefault="00FF7B2B">
            <w:pPr>
              <w:pStyle w:val="TableParagraph"/>
              <w:kinsoku w:val="0"/>
              <w:overflowPunct w:val="0"/>
              <w:spacing w:line="243" w:lineRule="exact"/>
              <w:ind w:left="110"/>
              <w:rPr>
                <w:sz w:val="20"/>
                <w:szCs w:val="20"/>
              </w:rPr>
            </w:pPr>
            <w:bookmarkStart w:id="13" w:name="School_of_study"/>
            <w:bookmarkEnd w:id="13"/>
            <w:r w:rsidRPr="00084004">
              <w:rPr>
                <w:sz w:val="20"/>
                <w:szCs w:val="20"/>
              </w:rPr>
              <w:t>School of study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C152" w14:textId="77777777" w:rsidR="00FF7B2B" w:rsidRPr="00084004" w:rsidRDefault="00FF7B2B">
            <w:pPr>
              <w:pStyle w:val="TableParagraph"/>
              <w:kinsoku w:val="0"/>
              <w:overflowPunct w:val="0"/>
              <w:spacing w:line="243" w:lineRule="exact"/>
              <w:rPr>
                <w:sz w:val="20"/>
                <w:szCs w:val="20"/>
              </w:rPr>
            </w:pPr>
            <w:bookmarkStart w:id="14" w:name="Module_code"/>
            <w:bookmarkEnd w:id="14"/>
            <w:r w:rsidRPr="00084004">
              <w:rPr>
                <w:sz w:val="20"/>
                <w:szCs w:val="20"/>
              </w:rPr>
              <w:t>Module code</w:t>
            </w:r>
          </w:p>
        </w:tc>
      </w:tr>
    </w:tbl>
    <w:p w14:paraId="0AE992D1" w14:textId="77777777" w:rsidR="00FF7B2B" w:rsidRDefault="00FF7B2B">
      <w:pPr>
        <w:pStyle w:val="BodyText"/>
        <w:kinsoku w:val="0"/>
        <w:overflowPunct w:val="0"/>
        <w:spacing w:before="2"/>
        <w:rPr>
          <w:rFonts w:ascii="Calibri Light" w:hAnsi="Calibri Light" w:cs="Calibri Light"/>
          <w:sz w:val="27"/>
          <w:szCs w:val="27"/>
        </w:rPr>
      </w:pPr>
    </w:p>
    <w:p w14:paraId="3DB20057" w14:textId="77777777" w:rsidR="00FF7B2B" w:rsidRDefault="00FF7B2B">
      <w:pPr>
        <w:pStyle w:val="ListParagraph"/>
        <w:numPr>
          <w:ilvl w:val="0"/>
          <w:numId w:val="3"/>
        </w:numPr>
        <w:tabs>
          <w:tab w:val="left" w:pos="431"/>
        </w:tabs>
        <w:kinsoku w:val="0"/>
        <w:overflowPunct w:val="0"/>
        <w:spacing w:before="52"/>
        <w:rPr>
          <w:rFonts w:ascii="Calibri Light" w:hAnsi="Calibri Light" w:cs="Calibri Light"/>
          <w:color w:val="1F3863"/>
        </w:rPr>
      </w:pPr>
      <w:bookmarkStart w:id="15" w:name="2.__As_an_exchange_student_you_can_choos"/>
      <w:bookmarkEnd w:id="15"/>
      <w:r>
        <w:rPr>
          <w:rFonts w:ascii="Calibri Light" w:hAnsi="Calibri Light" w:cs="Calibri Light"/>
          <w:color w:val="1F3863"/>
        </w:rPr>
        <w:t>As</w:t>
      </w:r>
      <w:r>
        <w:rPr>
          <w:rFonts w:ascii="Calibri Light" w:hAnsi="Calibri Light" w:cs="Calibri Light"/>
          <w:color w:val="1F3863"/>
          <w:spacing w:val="-8"/>
        </w:rPr>
        <w:t xml:space="preserve"> </w:t>
      </w:r>
      <w:r>
        <w:rPr>
          <w:rFonts w:ascii="Calibri Light" w:hAnsi="Calibri Light" w:cs="Calibri Light"/>
          <w:color w:val="1F3863"/>
        </w:rPr>
        <w:t>an</w:t>
      </w:r>
      <w:r>
        <w:rPr>
          <w:rFonts w:ascii="Calibri Light" w:hAnsi="Calibri Light" w:cs="Calibri Light"/>
          <w:color w:val="1F3863"/>
          <w:spacing w:val="-8"/>
        </w:rPr>
        <w:t xml:space="preserve"> </w:t>
      </w:r>
      <w:r>
        <w:rPr>
          <w:rFonts w:ascii="Calibri Light" w:hAnsi="Calibri Light" w:cs="Calibri Light"/>
          <w:color w:val="1F3863"/>
          <w:spacing w:val="-3"/>
        </w:rPr>
        <w:t>exchange</w:t>
      </w:r>
      <w:r>
        <w:rPr>
          <w:rFonts w:ascii="Calibri Light" w:hAnsi="Calibri Light" w:cs="Calibri Light"/>
          <w:color w:val="1F3863"/>
          <w:spacing w:val="-11"/>
        </w:rPr>
        <w:t xml:space="preserve"> </w:t>
      </w:r>
      <w:r>
        <w:rPr>
          <w:rFonts w:ascii="Calibri Light" w:hAnsi="Calibri Light" w:cs="Calibri Light"/>
          <w:color w:val="1F3863"/>
          <w:spacing w:val="-3"/>
        </w:rPr>
        <w:t>student</w:t>
      </w:r>
      <w:r>
        <w:rPr>
          <w:rFonts w:ascii="Calibri Light" w:hAnsi="Calibri Light" w:cs="Calibri Light"/>
          <w:color w:val="1F3863"/>
          <w:spacing w:val="-7"/>
        </w:rPr>
        <w:t xml:space="preserve"> </w:t>
      </w:r>
      <w:r>
        <w:rPr>
          <w:rFonts w:ascii="Calibri Light" w:hAnsi="Calibri Light" w:cs="Calibri Light"/>
          <w:color w:val="1F3863"/>
        </w:rPr>
        <w:t>you</w:t>
      </w:r>
      <w:r>
        <w:rPr>
          <w:rFonts w:ascii="Calibri Light" w:hAnsi="Calibri Light" w:cs="Calibri Light"/>
          <w:color w:val="1F3863"/>
          <w:spacing w:val="-10"/>
        </w:rPr>
        <w:t xml:space="preserve"> </w:t>
      </w:r>
      <w:r>
        <w:rPr>
          <w:rFonts w:ascii="Calibri Light" w:hAnsi="Calibri Light" w:cs="Calibri Light"/>
          <w:color w:val="1F3863"/>
        </w:rPr>
        <w:t>can</w:t>
      </w:r>
      <w:r>
        <w:rPr>
          <w:rFonts w:ascii="Calibri Light" w:hAnsi="Calibri Light" w:cs="Calibri Light"/>
          <w:color w:val="1F3863"/>
          <w:spacing w:val="-7"/>
        </w:rPr>
        <w:t xml:space="preserve"> </w:t>
      </w:r>
      <w:r>
        <w:rPr>
          <w:rFonts w:ascii="Calibri Light" w:hAnsi="Calibri Light" w:cs="Calibri Light"/>
          <w:color w:val="1F3863"/>
          <w:spacing w:val="-3"/>
        </w:rPr>
        <w:t>choose</w:t>
      </w:r>
      <w:r>
        <w:rPr>
          <w:rFonts w:ascii="Calibri Light" w:hAnsi="Calibri Light" w:cs="Calibri Light"/>
          <w:color w:val="1F3863"/>
          <w:spacing w:val="-11"/>
        </w:rPr>
        <w:t xml:space="preserve"> </w:t>
      </w:r>
      <w:r>
        <w:rPr>
          <w:rFonts w:ascii="Calibri Light" w:hAnsi="Calibri Light" w:cs="Calibri Light"/>
          <w:color w:val="1F3863"/>
          <w:spacing w:val="-3"/>
        </w:rPr>
        <w:t>modules</w:t>
      </w:r>
      <w:r>
        <w:rPr>
          <w:rFonts w:ascii="Calibri Light" w:hAnsi="Calibri Light" w:cs="Calibri Light"/>
          <w:color w:val="1F3863"/>
          <w:spacing w:val="-9"/>
        </w:rPr>
        <w:t xml:space="preserve"> </w:t>
      </w:r>
      <w:r>
        <w:rPr>
          <w:rFonts w:ascii="Calibri Light" w:hAnsi="Calibri Light" w:cs="Calibri Light"/>
          <w:color w:val="1F3863"/>
        </w:rPr>
        <w:t>from</w:t>
      </w:r>
      <w:r>
        <w:rPr>
          <w:rFonts w:ascii="Calibri Light" w:hAnsi="Calibri Light" w:cs="Calibri Light"/>
          <w:color w:val="1F3863"/>
          <w:spacing w:val="-11"/>
        </w:rPr>
        <w:t xml:space="preserve"> </w:t>
      </w:r>
      <w:r>
        <w:rPr>
          <w:rFonts w:ascii="Calibri Light" w:hAnsi="Calibri Light" w:cs="Calibri Light"/>
          <w:color w:val="1F3863"/>
        </w:rPr>
        <w:t>levels</w:t>
      </w:r>
      <w:r>
        <w:rPr>
          <w:rFonts w:ascii="Calibri Light" w:hAnsi="Calibri Light" w:cs="Calibri Light"/>
          <w:color w:val="1F3863"/>
          <w:spacing w:val="-9"/>
        </w:rPr>
        <w:t xml:space="preserve"> </w:t>
      </w:r>
      <w:r>
        <w:rPr>
          <w:rFonts w:ascii="Calibri Light" w:hAnsi="Calibri Light" w:cs="Calibri Light"/>
          <w:color w:val="1F3863"/>
        </w:rPr>
        <w:t>5,</w:t>
      </w:r>
      <w:r>
        <w:rPr>
          <w:rFonts w:ascii="Calibri Light" w:hAnsi="Calibri Light" w:cs="Calibri Light"/>
          <w:color w:val="1F3863"/>
          <w:spacing w:val="-6"/>
        </w:rPr>
        <w:t xml:space="preserve"> </w:t>
      </w:r>
      <w:r>
        <w:rPr>
          <w:rFonts w:ascii="Calibri Light" w:hAnsi="Calibri Light" w:cs="Calibri Light"/>
          <w:color w:val="1F3863"/>
        </w:rPr>
        <w:t>6</w:t>
      </w:r>
      <w:r>
        <w:rPr>
          <w:rFonts w:ascii="Calibri Light" w:hAnsi="Calibri Light" w:cs="Calibri Light"/>
          <w:color w:val="1F3863"/>
          <w:spacing w:val="-7"/>
        </w:rPr>
        <w:t xml:space="preserve"> </w:t>
      </w:r>
      <w:r>
        <w:rPr>
          <w:rFonts w:ascii="Calibri Light" w:hAnsi="Calibri Light" w:cs="Calibri Light"/>
          <w:color w:val="1F3863"/>
        </w:rPr>
        <w:t>and</w:t>
      </w:r>
      <w:r>
        <w:rPr>
          <w:rFonts w:ascii="Calibri Light" w:hAnsi="Calibri Light" w:cs="Calibri Light"/>
          <w:color w:val="1F3863"/>
          <w:spacing w:val="-8"/>
        </w:rPr>
        <w:t xml:space="preserve"> </w:t>
      </w:r>
      <w:r>
        <w:rPr>
          <w:rFonts w:ascii="Calibri Light" w:hAnsi="Calibri Light" w:cs="Calibri Light"/>
          <w:color w:val="1F3863"/>
        </w:rPr>
        <w:t>exceptionally</w:t>
      </w:r>
      <w:r>
        <w:rPr>
          <w:rFonts w:ascii="Calibri Light" w:hAnsi="Calibri Light" w:cs="Calibri Light"/>
          <w:color w:val="1F3863"/>
          <w:spacing w:val="-15"/>
        </w:rPr>
        <w:t xml:space="preserve"> </w:t>
      </w:r>
      <w:r>
        <w:rPr>
          <w:rFonts w:ascii="Calibri Light" w:hAnsi="Calibri Light" w:cs="Calibri Light"/>
          <w:color w:val="1F3863"/>
        </w:rPr>
        <w:t>at</w:t>
      </w:r>
      <w:r>
        <w:rPr>
          <w:rFonts w:ascii="Calibri Light" w:hAnsi="Calibri Light" w:cs="Calibri Light"/>
          <w:color w:val="1F3863"/>
          <w:spacing w:val="-3"/>
        </w:rPr>
        <w:t xml:space="preserve"> level</w:t>
      </w:r>
      <w:r>
        <w:rPr>
          <w:rFonts w:ascii="Calibri Light" w:hAnsi="Calibri Light" w:cs="Calibri Light"/>
          <w:color w:val="1F3863"/>
          <w:spacing w:val="-8"/>
        </w:rPr>
        <w:t xml:space="preserve"> </w:t>
      </w:r>
      <w:r>
        <w:rPr>
          <w:rFonts w:ascii="Calibri Light" w:hAnsi="Calibri Light" w:cs="Calibri Light"/>
          <w:color w:val="1F3863"/>
        </w:rPr>
        <w:t>4.</w:t>
      </w:r>
    </w:p>
    <w:p w14:paraId="70C3EE15" w14:textId="77777777" w:rsidR="00FF7B2B" w:rsidRDefault="00FF7B2B">
      <w:pPr>
        <w:pStyle w:val="BodyTex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14:paraId="27918BB9" w14:textId="77777777" w:rsidR="00FF7B2B" w:rsidRDefault="00FF7B2B">
      <w:pPr>
        <w:pStyle w:val="BodyText"/>
        <w:kinsoku w:val="0"/>
        <w:overflowPunct w:val="0"/>
        <w:spacing w:before="9"/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Ind w:w="1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1973"/>
        <w:gridCol w:w="2251"/>
      </w:tblGrid>
      <w:tr w:rsidR="00FF7B2B" w:rsidRPr="00084004" w14:paraId="4FF25A42" w14:textId="77777777">
        <w:trPr>
          <w:trHeight w:val="24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7DC" w14:textId="77777777" w:rsidR="00FF7B2B" w:rsidRPr="00084004" w:rsidRDefault="00FF7B2B">
            <w:pPr>
              <w:pStyle w:val="TableParagraph"/>
              <w:kinsoku w:val="0"/>
              <w:overflowPunct w:val="0"/>
              <w:spacing w:before="3" w:line="218" w:lineRule="exact"/>
              <w:rPr>
                <w:b/>
                <w:bCs/>
                <w:sz w:val="20"/>
                <w:szCs w:val="20"/>
              </w:rPr>
            </w:pPr>
            <w:bookmarkStart w:id="16" w:name="First_Year_module"/>
            <w:bookmarkEnd w:id="16"/>
            <w:r w:rsidRPr="00084004">
              <w:rPr>
                <w:b/>
                <w:bCs/>
                <w:sz w:val="20"/>
                <w:szCs w:val="20"/>
              </w:rPr>
              <w:t>Level 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399F" w14:textId="77777777" w:rsidR="00FF7B2B" w:rsidRPr="00084004" w:rsidRDefault="00FF7B2B">
            <w:pPr>
              <w:pStyle w:val="TableParagraph"/>
              <w:kinsoku w:val="0"/>
              <w:overflowPunct w:val="0"/>
              <w:spacing w:before="3" w:line="218" w:lineRule="exact"/>
              <w:ind w:left="95"/>
              <w:rPr>
                <w:b/>
                <w:bCs/>
                <w:sz w:val="20"/>
                <w:szCs w:val="20"/>
              </w:rPr>
            </w:pPr>
            <w:bookmarkStart w:id="17" w:name="__Level_5"/>
            <w:bookmarkStart w:id="18" w:name="Second_year_module"/>
            <w:bookmarkEnd w:id="17"/>
            <w:bookmarkEnd w:id="18"/>
            <w:r w:rsidRPr="00084004">
              <w:rPr>
                <w:b/>
                <w:bCs/>
                <w:sz w:val="20"/>
                <w:szCs w:val="20"/>
              </w:rPr>
              <w:t>Level 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532B" w14:textId="77777777" w:rsidR="00FF7B2B" w:rsidRPr="00084004" w:rsidRDefault="00FF7B2B">
            <w:pPr>
              <w:pStyle w:val="TableParagraph"/>
              <w:kinsoku w:val="0"/>
              <w:overflowPunct w:val="0"/>
              <w:spacing w:before="3" w:line="218" w:lineRule="exact"/>
              <w:rPr>
                <w:b/>
                <w:bCs/>
                <w:sz w:val="20"/>
                <w:szCs w:val="20"/>
              </w:rPr>
            </w:pPr>
            <w:bookmarkStart w:id="19" w:name="Third_Year_module_"/>
            <w:bookmarkEnd w:id="19"/>
            <w:r w:rsidRPr="00084004">
              <w:rPr>
                <w:b/>
                <w:bCs/>
                <w:sz w:val="20"/>
                <w:szCs w:val="20"/>
              </w:rPr>
              <w:t>Level 6</w:t>
            </w:r>
          </w:p>
        </w:tc>
      </w:tr>
      <w:tr w:rsidR="00FF7B2B" w:rsidRPr="00084004" w14:paraId="2E217ED9" w14:textId="77777777">
        <w:trPr>
          <w:trHeight w:val="48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7450" w14:textId="77777777" w:rsidR="00FF7B2B" w:rsidRPr="00084004" w:rsidRDefault="00FF7B2B">
            <w:pPr>
              <w:pStyle w:val="TableParagraph"/>
              <w:kinsoku w:val="0"/>
              <w:overflowPunct w:val="0"/>
              <w:spacing w:before="1" w:line="240" w:lineRule="auto"/>
              <w:rPr>
                <w:sz w:val="20"/>
                <w:szCs w:val="20"/>
              </w:rPr>
            </w:pPr>
            <w:r w:rsidRPr="00084004">
              <w:rPr>
                <w:sz w:val="20"/>
                <w:szCs w:val="20"/>
              </w:rPr>
              <w:t>First Year module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EED7" w14:textId="77777777" w:rsidR="00FF7B2B" w:rsidRPr="00084004" w:rsidRDefault="00FF7B2B">
            <w:pPr>
              <w:pStyle w:val="TableParagraph"/>
              <w:kinsoku w:val="0"/>
              <w:overflowPunct w:val="0"/>
              <w:spacing w:before="1" w:line="240" w:lineRule="auto"/>
              <w:ind w:left="110"/>
              <w:rPr>
                <w:sz w:val="20"/>
                <w:szCs w:val="20"/>
              </w:rPr>
            </w:pPr>
            <w:r w:rsidRPr="00084004">
              <w:rPr>
                <w:sz w:val="20"/>
                <w:szCs w:val="20"/>
              </w:rPr>
              <w:t>Second year module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66A" w14:textId="77777777" w:rsidR="00FF7B2B" w:rsidRPr="00084004" w:rsidRDefault="00FF7B2B">
            <w:pPr>
              <w:pStyle w:val="TableParagraph"/>
              <w:kinsoku w:val="0"/>
              <w:overflowPunct w:val="0"/>
              <w:spacing w:before="1" w:line="240" w:lineRule="auto"/>
              <w:rPr>
                <w:sz w:val="20"/>
                <w:szCs w:val="20"/>
              </w:rPr>
            </w:pPr>
            <w:r w:rsidRPr="00084004">
              <w:rPr>
                <w:sz w:val="20"/>
                <w:szCs w:val="20"/>
              </w:rPr>
              <w:t>Third Year module</w:t>
            </w:r>
          </w:p>
        </w:tc>
      </w:tr>
    </w:tbl>
    <w:p w14:paraId="560C2977" w14:textId="77777777" w:rsidR="00FF7B2B" w:rsidRDefault="00FF7B2B">
      <w:pPr>
        <w:pStyle w:val="BodyTex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14:paraId="2B9FA3E2" w14:textId="77777777" w:rsidR="00FF7B2B" w:rsidRDefault="00FF7B2B">
      <w:pPr>
        <w:pStyle w:val="ListParagraph"/>
        <w:numPr>
          <w:ilvl w:val="0"/>
          <w:numId w:val="3"/>
        </w:numPr>
        <w:tabs>
          <w:tab w:val="left" w:pos="335"/>
        </w:tabs>
        <w:kinsoku w:val="0"/>
        <w:overflowPunct w:val="0"/>
        <w:spacing w:before="197"/>
        <w:ind w:left="334" w:hanging="228"/>
        <w:rPr>
          <w:rFonts w:ascii="Calibri Light" w:hAnsi="Calibri Light" w:cs="Calibri Light"/>
          <w:color w:val="1F3863"/>
          <w:spacing w:val="-3"/>
        </w:rPr>
      </w:pPr>
      <w:bookmarkStart w:id="20" w:name="3._Co-requisites,_pre-requisites_and_pro"/>
      <w:bookmarkEnd w:id="20"/>
      <w:r>
        <w:rPr>
          <w:rFonts w:ascii="Calibri Light" w:hAnsi="Calibri Light" w:cs="Calibri Light"/>
          <w:color w:val="1F3863"/>
        </w:rPr>
        <w:t>Co-requisites,</w:t>
      </w:r>
      <w:r>
        <w:rPr>
          <w:rFonts w:ascii="Calibri Light" w:hAnsi="Calibri Light" w:cs="Calibri Light"/>
          <w:color w:val="1F3863"/>
          <w:spacing w:val="-16"/>
        </w:rPr>
        <w:t xml:space="preserve"> </w:t>
      </w:r>
      <w:r>
        <w:rPr>
          <w:rFonts w:ascii="Calibri Light" w:hAnsi="Calibri Light" w:cs="Calibri Light"/>
          <w:color w:val="1F3863"/>
        </w:rPr>
        <w:t>pre-</w:t>
      </w:r>
      <w:proofErr w:type="gramStart"/>
      <w:r>
        <w:rPr>
          <w:rFonts w:ascii="Calibri Light" w:hAnsi="Calibri Light" w:cs="Calibri Light"/>
          <w:color w:val="1F3863"/>
        </w:rPr>
        <w:t>requisites</w:t>
      </w:r>
      <w:proofErr w:type="gramEnd"/>
      <w:r>
        <w:rPr>
          <w:rFonts w:ascii="Calibri Light" w:hAnsi="Calibri Light" w:cs="Calibri Light"/>
          <w:color w:val="1F3863"/>
          <w:spacing w:val="-17"/>
        </w:rPr>
        <w:t xml:space="preserve"> </w:t>
      </w:r>
      <w:r>
        <w:rPr>
          <w:rFonts w:ascii="Calibri Light" w:hAnsi="Calibri Light" w:cs="Calibri Light"/>
          <w:color w:val="1F3863"/>
        </w:rPr>
        <w:t>and</w:t>
      </w:r>
      <w:r>
        <w:rPr>
          <w:rFonts w:ascii="Calibri Light" w:hAnsi="Calibri Light" w:cs="Calibri Light"/>
          <w:color w:val="1F3863"/>
          <w:spacing w:val="-7"/>
        </w:rPr>
        <w:t xml:space="preserve"> </w:t>
      </w:r>
      <w:r>
        <w:rPr>
          <w:rFonts w:ascii="Calibri Light" w:hAnsi="Calibri Light" w:cs="Calibri Light"/>
          <w:color w:val="1F3863"/>
        </w:rPr>
        <w:t>prohibited</w:t>
      </w:r>
      <w:r>
        <w:rPr>
          <w:rFonts w:ascii="Calibri Light" w:hAnsi="Calibri Light" w:cs="Calibri Light"/>
          <w:color w:val="1F3863"/>
          <w:spacing w:val="-13"/>
        </w:rPr>
        <w:t xml:space="preserve"> </w:t>
      </w:r>
      <w:r>
        <w:rPr>
          <w:rFonts w:ascii="Calibri Light" w:hAnsi="Calibri Light" w:cs="Calibri Light"/>
          <w:color w:val="1F3863"/>
          <w:spacing w:val="-3"/>
        </w:rPr>
        <w:t>combinations.</w:t>
      </w:r>
    </w:p>
    <w:p w14:paraId="265ECCED" w14:textId="77777777" w:rsidR="00FF7B2B" w:rsidRDefault="00FF7B2B">
      <w:pPr>
        <w:pStyle w:val="BodyText"/>
        <w:kinsoku w:val="0"/>
        <w:overflowPunct w:val="0"/>
        <w:spacing w:before="9"/>
        <w:rPr>
          <w:rFonts w:ascii="Calibri Light" w:hAnsi="Calibri Light" w:cs="Calibri Light"/>
          <w:sz w:val="34"/>
          <w:szCs w:val="34"/>
        </w:rPr>
      </w:pPr>
    </w:p>
    <w:p w14:paraId="1DE85FF0" w14:textId="77777777" w:rsidR="00FF7B2B" w:rsidRDefault="00FF7B2B">
      <w:pPr>
        <w:pStyle w:val="BodyText"/>
        <w:kinsoku w:val="0"/>
        <w:overflowPunct w:val="0"/>
        <w:spacing w:line="259" w:lineRule="auto"/>
        <w:ind w:left="558" w:right="113" w:firstLine="1"/>
      </w:pPr>
      <w:bookmarkStart w:id="21" w:name="Some_of_the_modules_may_have_co-requisit"/>
      <w:bookmarkEnd w:id="21"/>
      <w:r>
        <w:t xml:space="preserve">Some of the modules may have co-requisites or pre-requisites which you will find indicated in each module. Please note for you, as an exchange student, </w:t>
      </w:r>
      <w:r>
        <w:rPr>
          <w:i/>
          <w:iCs/>
        </w:rPr>
        <w:t xml:space="preserve">if a module has co-requisites or </w:t>
      </w:r>
      <w:proofErr w:type="gramStart"/>
      <w:r>
        <w:rPr>
          <w:i/>
          <w:iCs/>
        </w:rPr>
        <w:t>pre-requisites</w:t>
      </w:r>
      <w:proofErr w:type="gramEnd"/>
      <w:r>
        <w:rPr>
          <w:i/>
          <w:iCs/>
        </w:rPr>
        <w:t xml:space="preserve"> you must have previously studied the subject and have completed the relevant module(s) at your home institution. </w:t>
      </w:r>
      <w:r>
        <w:t xml:space="preserve">When sending your application, please include a copy of your transcript to show that you have taken the minimum required co-requisites or pre-requisites module(s) at your home institution. Additionally, we may require you to provide a module description </w:t>
      </w:r>
      <w:proofErr w:type="gramStart"/>
      <w:r>
        <w:t>in order to</w:t>
      </w:r>
      <w:proofErr w:type="gramEnd"/>
      <w:r>
        <w:t xml:space="preserve"> evidence prior study.</w:t>
      </w:r>
    </w:p>
    <w:p w14:paraId="76B54ABB" w14:textId="77777777" w:rsidR="00FF7B2B" w:rsidRDefault="00FF7B2B">
      <w:pPr>
        <w:pStyle w:val="BodyText"/>
        <w:kinsoku w:val="0"/>
        <w:overflowPunct w:val="0"/>
        <w:spacing w:before="159" w:line="259" w:lineRule="auto"/>
        <w:ind w:left="560" w:right="166" w:hanging="1"/>
        <w:jc w:val="both"/>
      </w:pPr>
      <w:bookmarkStart w:id="22" w:name="If_you_are_in_the_process_of_completing_"/>
      <w:bookmarkEnd w:id="22"/>
      <w:r>
        <w:t>If you are in the process of completing the required module(s) at the time of the application and you 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transcript,</w:t>
      </w:r>
      <w:r>
        <w:rPr>
          <w:spacing w:val="-8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institution</w:t>
      </w:r>
      <w:r>
        <w:rPr>
          <w:spacing w:val="-9"/>
        </w:rPr>
        <w:t xml:space="preserve"> </w:t>
      </w:r>
      <w:r>
        <w:t>clearly listing the modules that you are registered</w:t>
      </w:r>
      <w:r>
        <w:rPr>
          <w:spacing w:val="-23"/>
        </w:rPr>
        <w:t xml:space="preserve"> </w:t>
      </w:r>
      <w:r>
        <w:t>on.</w:t>
      </w:r>
    </w:p>
    <w:p w14:paraId="359FEF88" w14:textId="22AE87CA" w:rsidR="00FF7B2B" w:rsidRDefault="00FF7B2B" w:rsidP="00EC3F36">
      <w:pPr>
        <w:pStyle w:val="BodyText"/>
        <w:kinsoku w:val="0"/>
        <w:overflowPunct w:val="0"/>
        <w:spacing w:before="159" w:line="256" w:lineRule="auto"/>
        <w:ind w:left="564" w:hanging="2"/>
      </w:pPr>
      <w:bookmarkStart w:id="23" w:name="Prohibited_combinations-_please_note_if_"/>
      <w:bookmarkEnd w:id="23"/>
      <w:r>
        <w:rPr>
          <w:b/>
          <w:bCs/>
        </w:rPr>
        <w:t xml:space="preserve">Prohibited combinations- </w:t>
      </w:r>
      <w:r>
        <w:t>please note if there are modules listed under prohibited combinations you can only study one of the modules.</w:t>
      </w:r>
    </w:p>
    <w:sectPr w:rsidR="00FF7B2B" w:rsidSect="00EC3F36">
      <w:pgSz w:w="11910" w:h="16840"/>
      <w:pgMar w:top="1380" w:right="1320" w:bottom="920" w:left="880" w:header="0" w:footer="6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89E2" w14:textId="77777777" w:rsidR="00FD0297" w:rsidRDefault="00FD0297">
      <w:r>
        <w:separator/>
      </w:r>
    </w:p>
  </w:endnote>
  <w:endnote w:type="continuationSeparator" w:id="0">
    <w:p w14:paraId="3F621A34" w14:textId="77777777" w:rsidR="00FD0297" w:rsidRDefault="00FD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B996" w14:textId="77777777" w:rsidR="00FF7B2B" w:rsidRDefault="00C5422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"/>
        <w:szCs w:val="14"/>
      </w:rPr>
    </w:pPr>
    <w:r>
      <w:rPr>
        <w:noProof/>
      </w:rPr>
      <mc:AlternateContent>
        <mc:Choice Requires="wps">
          <w:drawing>
            <wp:inline distT="0" distB="0" distL="0" distR="0" wp14:anchorId="00A0FB25" wp14:editId="3ACF5E7C">
              <wp:extent cx="1501140" cy="165735"/>
              <wp:effectExtent l="0" t="0" r="3810" b="571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1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88B0F" w14:textId="527CAB22" w:rsidR="00FF7B2B" w:rsidRDefault="00FF7B2B" w:rsidP="00DF4205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</w:pPr>
                          <w:r>
                            <w:t xml:space="preserve">Academic year </w:t>
                          </w:r>
                          <w:r w:rsidR="00F977F6">
                            <w:t>202</w:t>
                          </w:r>
                          <w:r w:rsidR="00DF4205">
                            <w:t>2</w:t>
                          </w:r>
                          <w:r w:rsidR="00F977F6">
                            <w:t>-202</w:t>
                          </w:r>
                          <w:r w:rsidR="00DF4205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0A0FB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18.2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" filled="f" stroked="f">
              <v:path arrowok="t"/>
              <v:textbox inset="0,0,0,0">
                <w:txbxContent>
                  <w:p w14:paraId="40688B0F" w14:textId="527CAB22" w:rsidR="00FF7B2B" w:rsidRDefault="00FF7B2B" w:rsidP="00DF4205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</w:pPr>
                    <w:r>
                      <w:t xml:space="preserve">Academic year </w:t>
                    </w:r>
                    <w:r w:rsidR="00F977F6">
                      <w:t>202</w:t>
                    </w:r>
                    <w:r w:rsidR="00DF4205">
                      <w:t>2</w:t>
                    </w:r>
                    <w:r w:rsidR="00F977F6">
                      <w:t>-202</w:t>
                    </w:r>
                    <w:r w:rsidR="00DF4205">
                      <w:t>3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4F84" w14:textId="77777777" w:rsidR="00FD0297" w:rsidRDefault="00FD0297">
      <w:r>
        <w:separator/>
      </w:r>
    </w:p>
  </w:footnote>
  <w:footnote w:type="continuationSeparator" w:id="0">
    <w:p w14:paraId="4D36F89B" w14:textId="77777777" w:rsidR="00FD0297" w:rsidRDefault="00FD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30" w:hanging="324"/>
      </w:pPr>
      <w:rPr>
        <w:rFonts w:ascii="Calibri Light" w:hAnsi="Calibri Light" w:cs="Calibri Light"/>
        <w:b w:val="0"/>
        <w:bCs w:val="0"/>
        <w:color w:val="1F3863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366" w:hanging="324"/>
      </w:pPr>
    </w:lvl>
    <w:lvl w:ilvl="2">
      <w:numFmt w:val="bullet"/>
      <w:lvlText w:val="•"/>
      <w:lvlJc w:val="left"/>
      <w:pPr>
        <w:ind w:left="2293" w:hanging="324"/>
      </w:pPr>
    </w:lvl>
    <w:lvl w:ilvl="3">
      <w:numFmt w:val="bullet"/>
      <w:lvlText w:val="•"/>
      <w:lvlJc w:val="left"/>
      <w:pPr>
        <w:ind w:left="3219" w:hanging="324"/>
      </w:pPr>
    </w:lvl>
    <w:lvl w:ilvl="4">
      <w:numFmt w:val="bullet"/>
      <w:lvlText w:val="•"/>
      <w:lvlJc w:val="left"/>
      <w:pPr>
        <w:ind w:left="4146" w:hanging="324"/>
      </w:pPr>
    </w:lvl>
    <w:lvl w:ilvl="5">
      <w:numFmt w:val="bullet"/>
      <w:lvlText w:val="•"/>
      <w:lvlJc w:val="left"/>
      <w:pPr>
        <w:ind w:left="5073" w:hanging="324"/>
      </w:pPr>
    </w:lvl>
    <w:lvl w:ilvl="6">
      <w:numFmt w:val="bullet"/>
      <w:lvlText w:val="•"/>
      <w:lvlJc w:val="left"/>
      <w:pPr>
        <w:ind w:left="5999" w:hanging="324"/>
      </w:pPr>
    </w:lvl>
    <w:lvl w:ilvl="7">
      <w:numFmt w:val="bullet"/>
      <w:lvlText w:val="•"/>
      <w:lvlJc w:val="left"/>
      <w:pPr>
        <w:ind w:left="6926" w:hanging="324"/>
      </w:pPr>
    </w:lvl>
    <w:lvl w:ilvl="8">
      <w:numFmt w:val="bullet"/>
      <w:lvlText w:val="•"/>
      <w:lvlJc w:val="left"/>
      <w:pPr>
        <w:ind w:left="7853" w:hanging="32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9" w:hanging="11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4" w:hanging="118"/>
      </w:pPr>
    </w:lvl>
    <w:lvl w:ilvl="2">
      <w:numFmt w:val="bullet"/>
      <w:lvlText w:val="•"/>
      <w:lvlJc w:val="left"/>
      <w:pPr>
        <w:ind w:left="2389" w:hanging="118"/>
      </w:pPr>
    </w:lvl>
    <w:lvl w:ilvl="3">
      <w:numFmt w:val="bullet"/>
      <w:lvlText w:val="•"/>
      <w:lvlJc w:val="left"/>
      <w:pPr>
        <w:ind w:left="3303" w:hanging="118"/>
      </w:pPr>
    </w:lvl>
    <w:lvl w:ilvl="4">
      <w:numFmt w:val="bullet"/>
      <w:lvlText w:val="•"/>
      <w:lvlJc w:val="left"/>
      <w:pPr>
        <w:ind w:left="4218" w:hanging="118"/>
      </w:pPr>
    </w:lvl>
    <w:lvl w:ilvl="5">
      <w:numFmt w:val="bullet"/>
      <w:lvlText w:val="•"/>
      <w:lvlJc w:val="left"/>
      <w:pPr>
        <w:ind w:left="5133" w:hanging="118"/>
      </w:pPr>
    </w:lvl>
    <w:lvl w:ilvl="6">
      <w:numFmt w:val="bullet"/>
      <w:lvlText w:val="•"/>
      <w:lvlJc w:val="left"/>
      <w:pPr>
        <w:ind w:left="6047" w:hanging="118"/>
      </w:pPr>
    </w:lvl>
    <w:lvl w:ilvl="7">
      <w:numFmt w:val="bullet"/>
      <w:lvlText w:val="•"/>
      <w:lvlJc w:val="left"/>
      <w:pPr>
        <w:ind w:left="6962" w:hanging="118"/>
      </w:pPr>
    </w:lvl>
    <w:lvl w:ilvl="8">
      <w:numFmt w:val="bullet"/>
      <w:lvlText w:val="•"/>
      <w:lvlJc w:val="left"/>
      <w:pPr>
        <w:ind w:left="7877" w:hanging="11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left="559" w:hanging="1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4" w:hanging="161"/>
      </w:pPr>
    </w:lvl>
    <w:lvl w:ilvl="2">
      <w:numFmt w:val="bullet"/>
      <w:lvlText w:val="•"/>
      <w:lvlJc w:val="left"/>
      <w:pPr>
        <w:ind w:left="2389" w:hanging="161"/>
      </w:pPr>
    </w:lvl>
    <w:lvl w:ilvl="3">
      <w:numFmt w:val="bullet"/>
      <w:lvlText w:val="•"/>
      <w:lvlJc w:val="left"/>
      <w:pPr>
        <w:ind w:left="3303" w:hanging="161"/>
      </w:pPr>
    </w:lvl>
    <w:lvl w:ilvl="4">
      <w:numFmt w:val="bullet"/>
      <w:lvlText w:val="•"/>
      <w:lvlJc w:val="left"/>
      <w:pPr>
        <w:ind w:left="4218" w:hanging="161"/>
      </w:pPr>
    </w:lvl>
    <w:lvl w:ilvl="5">
      <w:numFmt w:val="bullet"/>
      <w:lvlText w:val="•"/>
      <w:lvlJc w:val="left"/>
      <w:pPr>
        <w:ind w:left="5133" w:hanging="161"/>
      </w:pPr>
    </w:lvl>
    <w:lvl w:ilvl="6">
      <w:numFmt w:val="bullet"/>
      <w:lvlText w:val="•"/>
      <w:lvlJc w:val="left"/>
      <w:pPr>
        <w:ind w:left="6047" w:hanging="161"/>
      </w:pPr>
    </w:lvl>
    <w:lvl w:ilvl="7">
      <w:numFmt w:val="bullet"/>
      <w:lvlText w:val="•"/>
      <w:lvlJc w:val="left"/>
      <w:pPr>
        <w:ind w:left="6962" w:hanging="161"/>
      </w:pPr>
    </w:lvl>
    <w:lvl w:ilvl="8">
      <w:numFmt w:val="bullet"/>
      <w:lvlText w:val="•"/>
      <w:lvlJc w:val="left"/>
      <w:pPr>
        <w:ind w:left="7877" w:hanging="161"/>
      </w:pPr>
    </w:lvl>
  </w:abstractNum>
  <w:num w:numId="1" w16cid:durableId="2083746501">
    <w:abstractNumId w:val="2"/>
  </w:num>
  <w:num w:numId="2" w16cid:durableId="1958640044">
    <w:abstractNumId w:val="1"/>
  </w:num>
  <w:num w:numId="3" w16cid:durableId="124067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2B"/>
    <w:rsid w:val="00007A02"/>
    <w:rsid w:val="00034AEC"/>
    <w:rsid w:val="00046B6B"/>
    <w:rsid w:val="000500C7"/>
    <w:rsid w:val="000603CA"/>
    <w:rsid w:val="00065333"/>
    <w:rsid w:val="00084004"/>
    <w:rsid w:val="000841AA"/>
    <w:rsid w:val="000856A7"/>
    <w:rsid w:val="00093AF0"/>
    <w:rsid w:val="0009714E"/>
    <w:rsid w:val="000B3730"/>
    <w:rsid w:val="000B503F"/>
    <w:rsid w:val="000C4B9F"/>
    <w:rsid w:val="000D69C8"/>
    <w:rsid w:val="00100E05"/>
    <w:rsid w:val="00154E79"/>
    <w:rsid w:val="00191448"/>
    <w:rsid w:val="001B71BF"/>
    <w:rsid w:val="001D585E"/>
    <w:rsid w:val="001E230C"/>
    <w:rsid w:val="00241BB4"/>
    <w:rsid w:val="00246418"/>
    <w:rsid w:val="0025375F"/>
    <w:rsid w:val="00261729"/>
    <w:rsid w:val="002710D3"/>
    <w:rsid w:val="002A3939"/>
    <w:rsid w:val="002A7350"/>
    <w:rsid w:val="002E2053"/>
    <w:rsid w:val="002E7661"/>
    <w:rsid w:val="00317AC6"/>
    <w:rsid w:val="00351AD2"/>
    <w:rsid w:val="00351EA0"/>
    <w:rsid w:val="0035639A"/>
    <w:rsid w:val="003660A6"/>
    <w:rsid w:val="003B4661"/>
    <w:rsid w:val="003E37DC"/>
    <w:rsid w:val="00462496"/>
    <w:rsid w:val="004627A8"/>
    <w:rsid w:val="0046326C"/>
    <w:rsid w:val="004752AB"/>
    <w:rsid w:val="004C23D6"/>
    <w:rsid w:val="004D0B4B"/>
    <w:rsid w:val="004F3DEE"/>
    <w:rsid w:val="005034A3"/>
    <w:rsid w:val="00507A85"/>
    <w:rsid w:val="005130B6"/>
    <w:rsid w:val="005175A3"/>
    <w:rsid w:val="00523758"/>
    <w:rsid w:val="00582C83"/>
    <w:rsid w:val="006237DB"/>
    <w:rsid w:val="006906C2"/>
    <w:rsid w:val="00691BAA"/>
    <w:rsid w:val="006C1DC7"/>
    <w:rsid w:val="00710B49"/>
    <w:rsid w:val="007251D1"/>
    <w:rsid w:val="00782080"/>
    <w:rsid w:val="007A23ED"/>
    <w:rsid w:val="007C1718"/>
    <w:rsid w:val="007C5F31"/>
    <w:rsid w:val="008119D3"/>
    <w:rsid w:val="00820782"/>
    <w:rsid w:val="00830102"/>
    <w:rsid w:val="00851253"/>
    <w:rsid w:val="008607D0"/>
    <w:rsid w:val="0087324C"/>
    <w:rsid w:val="00886E6B"/>
    <w:rsid w:val="008B641B"/>
    <w:rsid w:val="008B6ED3"/>
    <w:rsid w:val="008D50AC"/>
    <w:rsid w:val="008E050C"/>
    <w:rsid w:val="009052D8"/>
    <w:rsid w:val="00905B00"/>
    <w:rsid w:val="00913ABD"/>
    <w:rsid w:val="0092126E"/>
    <w:rsid w:val="00971499"/>
    <w:rsid w:val="009A3F67"/>
    <w:rsid w:val="009A5B05"/>
    <w:rsid w:val="009B0B73"/>
    <w:rsid w:val="009B4A45"/>
    <w:rsid w:val="009C66A5"/>
    <w:rsid w:val="009D3F43"/>
    <w:rsid w:val="00A027A4"/>
    <w:rsid w:val="00A319C7"/>
    <w:rsid w:val="00A54404"/>
    <w:rsid w:val="00A8154F"/>
    <w:rsid w:val="00A9057C"/>
    <w:rsid w:val="00AC6113"/>
    <w:rsid w:val="00AE5146"/>
    <w:rsid w:val="00AF515C"/>
    <w:rsid w:val="00B2401A"/>
    <w:rsid w:val="00B517D7"/>
    <w:rsid w:val="00B67D03"/>
    <w:rsid w:val="00B8462F"/>
    <w:rsid w:val="00B925FA"/>
    <w:rsid w:val="00BE24EE"/>
    <w:rsid w:val="00C46D82"/>
    <w:rsid w:val="00C54224"/>
    <w:rsid w:val="00C86B02"/>
    <w:rsid w:val="00CD57A9"/>
    <w:rsid w:val="00CF312B"/>
    <w:rsid w:val="00D34F03"/>
    <w:rsid w:val="00D46226"/>
    <w:rsid w:val="00D56947"/>
    <w:rsid w:val="00D73D5B"/>
    <w:rsid w:val="00DB254C"/>
    <w:rsid w:val="00DB3FA8"/>
    <w:rsid w:val="00DE3066"/>
    <w:rsid w:val="00DE4E79"/>
    <w:rsid w:val="00DF1CD1"/>
    <w:rsid w:val="00DF4205"/>
    <w:rsid w:val="00DF60C4"/>
    <w:rsid w:val="00E056B4"/>
    <w:rsid w:val="00E461B7"/>
    <w:rsid w:val="00E550B3"/>
    <w:rsid w:val="00E663E4"/>
    <w:rsid w:val="00E71369"/>
    <w:rsid w:val="00E949A6"/>
    <w:rsid w:val="00EC098E"/>
    <w:rsid w:val="00EC3F36"/>
    <w:rsid w:val="00EF0FF9"/>
    <w:rsid w:val="00F06C69"/>
    <w:rsid w:val="00F177F2"/>
    <w:rsid w:val="00F50E6B"/>
    <w:rsid w:val="00F70C21"/>
    <w:rsid w:val="00F74E01"/>
    <w:rsid w:val="00F977F6"/>
    <w:rsid w:val="00FA02E7"/>
    <w:rsid w:val="00FD0297"/>
    <w:rsid w:val="00FD19E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FE2569"/>
  <w14:defaultImageDpi w14:val="0"/>
  <w15:docId w15:val="{A91888D5-5C9A-4DC7-839B-8363E7FA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350" w:lineRule="exact"/>
      <w:ind w:left="560"/>
      <w:outlineLvl w:val="0"/>
    </w:pPr>
    <w:rPr>
      <w:rFonts w:ascii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93" w:lineRule="exact"/>
      <w:ind w:left="560"/>
      <w:outlineLvl w:val="1"/>
    </w:pPr>
    <w:rPr>
      <w:rFonts w:ascii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0"/>
      <w:ind w:left="720" w:hanging="1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77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77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77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77F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forAccess xmlns="09e455ed-1883-492f-99c1-fe13ad323842">
      <UserInfo>
        <DisplayName/>
        <AccountId xsi:nil="true"/>
        <AccountType/>
      </UserInfo>
    </ContactforAccess>
    <Entered xmlns="09e455ed-1883-492f-99c1-fe13ad323842">true</Entered>
    <_Flow_SignoffStatus xmlns="09e455ed-1883-492f-99c1-fe13ad323842" xsi:nil="true"/>
    <Actioned xmlns="09e455ed-1883-492f-99c1-fe13ad323842" xsi:nil="true"/>
    <lcf76f155ced4ddcb4097134ff3c332f xmlns="09e455ed-1883-492f-99c1-fe13ad323842">
      <Terms xmlns="http://schemas.microsoft.com/office/infopath/2007/PartnerControls"/>
    </lcf76f155ced4ddcb4097134ff3c332f>
    <TaxCatchAll xmlns="572d08d2-403f-4009-a9e8-8b292a5ed6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54A2DCE4C2847974DA311916B951C" ma:contentTypeVersion="22" ma:contentTypeDescription="Create a new document." ma:contentTypeScope="" ma:versionID="202e6ae46376402afdcdbffa63d2b0af">
  <xsd:schema xmlns:xsd="http://www.w3.org/2001/XMLSchema" xmlns:xs="http://www.w3.org/2001/XMLSchema" xmlns:p="http://schemas.microsoft.com/office/2006/metadata/properties" xmlns:ns2="09e455ed-1883-492f-99c1-fe13ad323842" xmlns:ns3="572d08d2-403f-4009-a9e8-8b292a5ed6fa" targetNamespace="http://schemas.microsoft.com/office/2006/metadata/properties" ma:root="true" ma:fieldsID="e9669388c4100e588cdc4c12a5b70395" ns2:_="" ns3:_="">
    <xsd:import namespace="09e455ed-1883-492f-99c1-fe13ad323842"/>
    <xsd:import namespace="572d08d2-403f-4009-a9e8-8b292a5ed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Entered" minOccurs="0"/>
                <xsd:element ref="ns2:ContactforAccess" minOccurs="0"/>
                <xsd:element ref="ns2:_Flow_SignoffStatus" minOccurs="0"/>
                <xsd:element ref="ns2:Actione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55ed-1883-492f-99c1-fe13ad323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ntered" ma:index="20" nillable="true" ma:displayName="Entered" ma:default="1" ma:description="Mark input onto Quercus" ma:format="Dropdown" ma:internalName="Entered">
      <xsd:simpleType>
        <xsd:restriction base="dms:Boolean"/>
      </xsd:simpleType>
    </xsd:element>
    <xsd:element name="ContactforAccess" ma:index="21" nillable="true" ma:displayName="Access Contact" ma:description="Who to contact for access to a document." ma:format="Dropdown" ma:list="UserInfo" ma:SharePointGroup="0" ma:internalName="ContactforAcces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Actioned" ma:index="23" nillable="true" ma:displayName="Actioned" ma:format="Dropdown" ma:internalName="Actioned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e0a39fc-eab5-4218-a4ea-be23ca52b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08d2-403f-4009-a9e8-8b292a5e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2027347-3129-4e7f-93dd-390ad93cdb37}" ma:internalName="TaxCatchAll" ma:showField="CatchAllData" ma:web="572d08d2-403f-4009-a9e8-8b292a5ed6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27E99-83BA-43F5-9578-DA5EEAC77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2A956-7C07-45E2-AB1F-6C7C83656697}">
  <ds:schemaRefs>
    <ds:schemaRef ds:uri="http://schemas.microsoft.com/office/2006/metadata/properties"/>
    <ds:schemaRef ds:uri="http://schemas.microsoft.com/office/infopath/2007/PartnerControls"/>
    <ds:schemaRef ds:uri="09e455ed-1883-492f-99c1-fe13ad323842"/>
  </ds:schemaRefs>
</ds:datastoreItem>
</file>

<file path=customXml/itemProps3.xml><?xml version="1.0" encoding="utf-8"?>
<ds:datastoreItem xmlns:ds="http://schemas.openxmlformats.org/officeDocument/2006/customXml" ds:itemID="{A70FE682-EF39-424F-9CCF-97C750A6D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684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Serwinska</dc:creator>
  <cp:keywords/>
  <dc:description/>
  <cp:lastModifiedBy>Carrie Ricketts</cp:lastModifiedBy>
  <cp:revision>123</cp:revision>
  <dcterms:created xsi:type="dcterms:W3CDTF">2022-07-05T15:14:00Z</dcterms:created>
  <dcterms:modified xsi:type="dcterms:W3CDTF">2022-07-06T15:26:00Z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ContentTypeId">
    <vt:lpwstr>0x01010053E54A2DCE4C2847974DA311916B951C</vt:lpwstr>
  </property>
</Properties>
</file>